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19A" w:rsidRDefault="00F5519A" w:rsidP="00F5519A">
      <w:pPr>
        <w:pStyle w:val="Pat-berschirft-14pt"/>
        <w:rPr>
          <w:lang w:val="de-AT"/>
        </w:rPr>
      </w:pPr>
      <w:r w:rsidRPr="00F5519A">
        <w:t xml:space="preserve">Die Gegenwart </w:t>
      </w:r>
      <w:r>
        <w:t xml:space="preserve"> </w:t>
      </w:r>
      <w:r w:rsidRPr="00F5519A">
        <w:rPr>
          <w:lang w:val="de-AT"/>
        </w:rPr>
        <w:t xml:space="preserve">(das Präsens) </w:t>
      </w:r>
    </w:p>
    <w:p w:rsidR="00F5519A" w:rsidRPr="00F5519A" w:rsidRDefault="00F5519A" w:rsidP="00F5519A">
      <w:pPr>
        <w:pStyle w:val="Pat-berschirft-14pt"/>
      </w:pPr>
    </w:p>
    <w:p w:rsidR="00F5519A" w:rsidRPr="00F5519A" w:rsidRDefault="00F5519A" w:rsidP="00F5519A">
      <w:pPr>
        <w:pStyle w:val="Flietext-11pt"/>
      </w:pPr>
      <w:r w:rsidRPr="00F5519A">
        <w:t>Sie sagt aus, was gegenw</w:t>
      </w:r>
      <w:r>
        <w:t>ä</w:t>
      </w:r>
      <w:r w:rsidRPr="00F5519A">
        <w:t>rtig geschieht (</w:t>
      </w:r>
      <w:r w:rsidRPr="00F5519A">
        <w:rPr>
          <w:b/>
        </w:rPr>
        <w:t>gerade jetzt</w:t>
      </w:r>
      <w:r w:rsidRPr="00F5519A">
        <w:t xml:space="preserve">). Es geschieht immer, im Allgemeinen so. </w:t>
      </w:r>
    </w:p>
    <w:p w:rsidR="00F5519A" w:rsidRPr="00F5519A" w:rsidRDefault="00F5519A" w:rsidP="00F5519A">
      <w:pPr>
        <w:pStyle w:val="Flietext-11pt"/>
      </w:pPr>
      <w:r w:rsidRPr="00F5519A">
        <w:t>z. B.: Es herrscht große Aufregung. Jetzt l</w:t>
      </w:r>
      <w:r>
        <w:t>ä</w:t>
      </w:r>
      <w:r w:rsidRPr="00F5519A">
        <w:t xml:space="preserve">utet das Telefon. </w:t>
      </w:r>
    </w:p>
    <w:p w:rsidR="007C49EF" w:rsidRDefault="00F5519A" w:rsidP="007C49EF">
      <w:pPr>
        <w:pStyle w:val="Flietext-11pt"/>
        <w:contextualSpacing/>
      </w:pPr>
      <w:r w:rsidRPr="00F5519A">
        <w:t>Ich heiße Nicole.</w:t>
      </w:r>
      <w:r w:rsidRPr="00F5519A">
        <w:br/>
        <w:t>Es f</w:t>
      </w:r>
      <w:r>
        <w:t>ä</w:t>
      </w:r>
      <w:r w:rsidRPr="00F5519A">
        <w:t>ngt gerade zu regnen an.</w:t>
      </w:r>
    </w:p>
    <w:p w:rsidR="00F5519A" w:rsidRPr="00F5519A" w:rsidRDefault="00F5519A" w:rsidP="007C49EF">
      <w:pPr>
        <w:pStyle w:val="Flietext-11pt"/>
        <w:contextualSpacing/>
      </w:pPr>
      <w:r w:rsidRPr="00F5519A">
        <w:t xml:space="preserve">Satelliten senden Bilder aus dem All. </w:t>
      </w:r>
    </w:p>
    <w:p w:rsidR="00F5519A" w:rsidRDefault="00F5519A" w:rsidP="00F5519A">
      <w:pPr>
        <w:pStyle w:val="Flietext-11pt"/>
      </w:pPr>
    </w:p>
    <w:p w:rsidR="007C49EF" w:rsidRPr="00F5519A" w:rsidRDefault="007C49EF" w:rsidP="00F5519A">
      <w:pPr>
        <w:pStyle w:val="Flietext-11pt"/>
      </w:pPr>
    </w:p>
    <w:p w:rsidR="00F5519A" w:rsidRDefault="00F5519A" w:rsidP="00F5519A">
      <w:pPr>
        <w:pStyle w:val="Pat-berschirft-14pt"/>
        <w:rPr>
          <w:lang w:val="de-AT"/>
        </w:rPr>
      </w:pPr>
      <w:r w:rsidRPr="00F5519A">
        <w:t xml:space="preserve">Die </w:t>
      </w:r>
      <w:r>
        <w:t>Mitvergangenheit</w:t>
      </w:r>
      <w:r w:rsidRPr="00F5519A">
        <w:t xml:space="preserve"> </w:t>
      </w:r>
      <w:r>
        <w:t xml:space="preserve"> </w:t>
      </w:r>
      <w:r w:rsidRPr="00F5519A">
        <w:rPr>
          <w:lang w:val="de-AT"/>
        </w:rPr>
        <w:t>(</w:t>
      </w:r>
      <w:r>
        <w:rPr>
          <w:lang w:val="de-AT"/>
        </w:rPr>
        <w:t>Erzählzeit</w:t>
      </w:r>
      <w:r w:rsidRPr="00F5519A">
        <w:rPr>
          <w:lang w:val="de-AT"/>
        </w:rPr>
        <w:t xml:space="preserve">) </w:t>
      </w:r>
    </w:p>
    <w:p w:rsidR="00F5519A" w:rsidRPr="00F5519A" w:rsidRDefault="00F5519A" w:rsidP="00F5519A">
      <w:pPr>
        <w:pStyle w:val="Pat-berschirft-14pt"/>
      </w:pPr>
    </w:p>
    <w:p w:rsidR="00F5519A" w:rsidRPr="00F5519A" w:rsidRDefault="00F5519A" w:rsidP="00F5519A">
      <w:pPr>
        <w:pStyle w:val="Flietext-11pt"/>
      </w:pPr>
      <w:r w:rsidRPr="00F5519A">
        <w:t xml:space="preserve">Sie wird verwendet, wenn man </w:t>
      </w:r>
      <w:r>
        <w:t>ü</w:t>
      </w:r>
      <w:r w:rsidRPr="00F5519A">
        <w:t xml:space="preserve">ber ein vergangenes Erlebnis </w:t>
      </w:r>
      <w:r w:rsidRPr="006D0C70">
        <w:rPr>
          <w:b/>
        </w:rPr>
        <w:t>schriftlich</w:t>
      </w:r>
      <w:r w:rsidRPr="00F5519A">
        <w:t xml:space="preserve"> berichtet. Sie ist eine einteilige Zeitform. </w:t>
      </w:r>
    </w:p>
    <w:p w:rsidR="00F5519A" w:rsidRPr="00F5519A" w:rsidRDefault="00F5519A" w:rsidP="00F5519A">
      <w:pPr>
        <w:pStyle w:val="Flietext-11pt"/>
      </w:pPr>
      <w:r w:rsidRPr="00F5519A">
        <w:t>Manche W</w:t>
      </w:r>
      <w:r>
        <w:t>ö</w:t>
      </w:r>
      <w:r w:rsidRPr="00F5519A">
        <w:t xml:space="preserve">rter </w:t>
      </w:r>
      <w:r>
        <w:t>ä</w:t>
      </w:r>
      <w:r w:rsidRPr="00F5519A">
        <w:t xml:space="preserve">ndern sich nur schwach: wanderte, spielte, rastete </w:t>
      </w:r>
    </w:p>
    <w:p w:rsidR="00F5519A" w:rsidRPr="00F5519A" w:rsidRDefault="00F5519A" w:rsidP="00F5519A">
      <w:pPr>
        <w:pStyle w:val="Flietext-11pt"/>
      </w:pPr>
      <w:r w:rsidRPr="00F5519A">
        <w:t xml:space="preserve">Manche Verben </w:t>
      </w:r>
      <w:r>
        <w:t>ä</w:t>
      </w:r>
      <w:r w:rsidRPr="00F5519A">
        <w:t>ndern sich stark:</w:t>
      </w:r>
      <w:r w:rsidRPr="00F5519A">
        <w:br/>
        <w:t xml:space="preserve">fahren – fuhr, sehen – sah, essen – aß, gefallen – gefiel </w:t>
      </w:r>
    </w:p>
    <w:p w:rsidR="00F5519A" w:rsidRPr="00F5519A" w:rsidRDefault="00F5519A" w:rsidP="00F5519A">
      <w:pPr>
        <w:pStyle w:val="Flietext-11pt"/>
      </w:pPr>
      <w:r w:rsidRPr="00F5519A">
        <w:t xml:space="preserve">Ich </w:t>
      </w:r>
      <w:r w:rsidRPr="00F5519A">
        <w:rPr>
          <w:b/>
        </w:rPr>
        <w:t>zahlte</w:t>
      </w:r>
      <w:r w:rsidRPr="00F5519A">
        <w:t xml:space="preserve"> meine Rechnung. Sabine </w:t>
      </w:r>
      <w:r w:rsidRPr="00F5519A">
        <w:rPr>
          <w:b/>
        </w:rPr>
        <w:t>trank</w:t>
      </w:r>
      <w:r w:rsidRPr="00F5519A">
        <w:t xml:space="preserve"> Tee.</w:t>
      </w:r>
      <w:r w:rsidRPr="00F5519A">
        <w:br/>
        <w:t xml:space="preserve">Gudrun </w:t>
      </w:r>
      <w:r w:rsidRPr="006D0C70">
        <w:rPr>
          <w:b/>
        </w:rPr>
        <w:t>schrieb</w:t>
      </w:r>
      <w:r w:rsidRPr="00F5519A">
        <w:t xml:space="preserve"> einen Brief. </w:t>
      </w:r>
    </w:p>
    <w:p w:rsidR="00F5519A" w:rsidRDefault="00F5519A" w:rsidP="00F5519A">
      <w:pPr>
        <w:pStyle w:val="Flietext-11pt"/>
      </w:pPr>
    </w:p>
    <w:p w:rsidR="007C49EF" w:rsidRDefault="007C49EF" w:rsidP="00F5519A">
      <w:pPr>
        <w:pStyle w:val="Flietext-11pt"/>
      </w:pPr>
    </w:p>
    <w:p w:rsidR="00F5519A" w:rsidRDefault="00F5519A" w:rsidP="00F5519A">
      <w:pPr>
        <w:pStyle w:val="Pat-berschirft-14pt"/>
        <w:rPr>
          <w:lang w:val="de-AT"/>
        </w:rPr>
      </w:pPr>
      <w:r w:rsidRPr="00F5519A">
        <w:t xml:space="preserve">Die </w:t>
      </w:r>
      <w:r w:rsidR="006D0C70">
        <w:t>Vergangenheit</w:t>
      </w:r>
      <w:r w:rsidRPr="00F5519A">
        <w:t xml:space="preserve"> </w:t>
      </w:r>
    </w:p>
    <w:p w:rsidR="00F5519A" w:rsidRPr="006D0C70" w:rsidRDefault="00F5519A" w:rsidP="006D0C70">
      <w:pPr>
        <w:pStyle w:val="Flietext-11pt"/>
      </w:pPr>
    </w:p>
    <w:p w:rsidR="006D0C70" w:rsidRDefault="006D0C70" w:rsidP="006D0C70">
      <w:pPr>
        <w:pStyle w:val="Flietext-11pt"/>
      </w:pPr>
      <w:r w:rsidRPr="006D0C70">
        <w:t>In der Vergangenheit wird erz</w:t>
      </w:r>
      <w:r>
        <w:t>ä</w:t>
      </w:r>
      <w:r w:rsidRPr="006D0C70">
        <w:t>hlt, was sich fr</w:t>
      </w:r>
      <w:r>
        <w:t>ü</w:t>
      </w:r>
      <w:r w:rsidRPr="006D0C70">
        <w:t xml:space="preserve">her einmal ereignet hat. Die Zeitform ist zweiteilig (Hilfsverben: „haben“ und „sein“). </w:t>
      </w:r>
    </w:p>
    <w:p w:rsidR="006D0C70" w:rsidRPr="006D0C70" w:rsidRDefault="006D0C70" w:rsidP="006D0C70">
      <w:pPr>
        <w:pStyle w:val="Flietext-11p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A004" wp14:editId="6E35A4F9">
                <wp:simplePos x="0" y="0"/>
                <wp:positionH relativeFrom="column">
                  <wp:posOffset>4252595</wp:posOffset>
                </wp:positionH>
                <wp:positionV relativeFrom="paragraph">
                  <wp:posOffset>185763</wp:posOffset>
                </wp:positionV>
                <wp:extent cx="0" cy="1512000"/>
                <wp:effectExtent l="0" t="0" r="12700" b="12065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5AFEC9" id="Gerade Verbindung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5pt,14.65pt" to="334.85pt,13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576288</wp:posOffset>
                </wp:positionH>
                <wp:positionV relativeFrom="paragraph">
                  <wp:posOffset>185420</wp:posOffset>
                </wp:positionV>
                <wp:extent cx="0" cy="1512000"/>
                <wp:effectExtent l="0" t="0" r="12700" b="12065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12E3" id="Gerade Verbindung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4.6pt" to="45.4pt,13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:rsidR="006D0C70" w:rsidRPr="005F0A82" w:rsidRDefault="006D0C70" w:rsidP="006D0C70">
      <w:pPr>
        <w:pStyle w:val="Flietext-11pt"/>
        <w:rPr>
          <w:color w:val="00D4FF"/>
        </w:rPr>
      </w:pPr>
      <w:r w:rsidRPr="005F0A82">
        <w:rPr>
          <w:color w:val="00D4FF"/>
        </w:rPr>
        <w:t xml:space="preserve">habe </w:t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  <w:t xml:space="preserve">bin </w:t>
      </w:r>
    </w:p>
    <w:p w:rsidR="006D0C70" w:rsidRPr="005F0A82" w:rsidRDefault="006D0C70" w:rsidP="006D0C70">
      <w:pPr>
        <w:pStyle w:val="Flietext-11pt"/>
        <w:rPr>
          <w:color w:val="00D4FF"/>
        </w:rPr>
      </w:pPr>
      <w:r w:rsidRPr="005F0A82">
        <w:rPr>
          <w:color w:val="00D4FF"/>
        </w:rPr>
        <w:t xml:space="preserve">hast </w:t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  <w:t xml:space="preserve">bist </w:t>
      </w:r>
    </w:p>
    <w:p w:rsidR="006D0C70" w:rsidRPr="005F0A82" w:rsidRDefault="006D0C70" w:rsidP="006D0C70">
      <w:pPr>
        <w:pStyle w:val="Flietext-11pt"/>
        <w:rPr>
          <w:color w:val="00D4FF"/>
        </w:rPr>
      </w:pPr>
      <w:r w:rsidRPr="005F0A82">
        <w:rPr>
          <w:color w:val="00D4FF"/>
        </w:rPr>
        <w:t xml:space="preserve">hat </w:t>
      </w:r>
      <w:r w:rsidRPr="005F0A82">
        <w:rPr>
          <w:color w:val="00D4FF"/>
        </w:rPr>
        <w:tab/>
      </w:r>
      <w:r w:rsidRPr="005F0A82">
        <w:rPr>
          <w:color w:val="00D4FF"/>
        </w:rPr>
        <w:tab/>
        <w:t>geschlafen</w:t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  <w:t xml:space="preserve">ist </w:t>
      </w:r>
      <w:r w:rsidRPr="005F0A82">
        <w:rPr>
          <w:color w:val="00D4FF"/>
        </w:rPr>
        <w:tab/>
      </w:r>
      <w:r w:rsidRPr="005F0A82">
        <w:rPr>
          <w:color w:val="00D4FF"/>
        </w:rPr>
        <w:tab/>
        <w:t>gelaufen</w:t>
      </w:r>
    </w:p>
    <w:p w:rsidR="006D0C70" w:rsidRPr="005F0A82" w:rsidRDefault="006D0C70" w:rsidP="006D0C70">
      <w:pPr>
        <w:pStyle w:val="Flietext-11pt"/>
        <w:rPr>
          <w:color w:val="00D4FF"/>
        </w:rPr>
      </w:pPr>
      <w:r w:rsidRPr="005F0A82">
        <w:rPr>
          <w:color w:val="00D4FF"/>
        </w:rPr>
        <w:t xml:space="preserve">haben </w:t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  <w:t xml:space="preserve">sind </w:t>
      </w:r>
    </w:p>
    <w:p w:rsidR="006D0C70" w:rsidRPr="005F0A82" w:rsidRDefault="006D0C70" w:rsidP="006D0C70">
      <w:pPr>
        <w:pStyle w:val="Flietext-11pt"/>
        <w:rPr>
          <w:color w:val="00D4FF"/>
        </w:rPr>
      </w:pPr>
      <w:r w:rsidRPr="005F0A82">
        <w:rPr>
          <w:color w:val="00D4FF"/>
        </w:rPr>
        <w:t xml:space="preserve">habt </w:t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</w:r>
      <w:r w:rsidRPr="005F0A82">
        <w:rPr>
          <w:color w:val="00D4FF"/>
        </w:rPr>
        <w:tab/>
        <w:t xml:space="preserve">seid </w:t>
      </w:r>
    </w:p>
    <w:p w:rsidR="006D0C70" w:rsidRPr="006D0C70" w:rsidRDefault="006D0C70" w:rsidP="006D0C70">
      <w:pPr>
        <w:pStyle w:val="Flietext-11pt"/>
      </w:pPr>
    </w:p>
    <w:p w:rsidR="006D0C70" w:rsidRPr="006D0C70" w:rsidRDefault="006D0C70" w:rsidP="006D0C70">
      <w:pPr>
        <w:pStyle w:val="Flietext-11pt"/>
      </w:pPr>
      <w:r w:rsidRPr="006D0C70">
        <w:t xml:space="preserve">Die Mutter </w:t>
      </w:r>
      <w:r w:rsidRPr="006D0C70">
        <w:rPr>
          <w:b/>
        </w:rPr>
        <w:t xml:space="preserve">hat </w:t>
      </w:r>
      <w:r w:rsidRPr="006D0C70">
        <w:t xml:space="preserve">eine Suppe </w:t>
      </w:r>
      <w:r w:rsidRPr="006D0C70">
        <w:rPr>
          <w:b/>
        </w:rPr>
        <w:t>gekocht</w:t>
      </w:r>
      <w:r w:rsidRPr="006D0C70">
        <w:t>.</w:t>
      </w:r>
      <w:r w:rsidRPr="006D0C70">
        <w:br/>
        <w:t xml:space="preserve">Alle Kinder </w:t>
      </w:r>
      <w:r w:rsidRPr="006D0C70">
        <w:rPr>
          <w:b/>
        </w:rPr>
        <w:t>haben</w:t>
      </w:r>
      <w:r w:rsidRPr="006D0C70">
        <w:t xml:space="preserve"> im Zelt </w:t>
      </w:r>
      <w:r w:rsidRPr="006D0C70">
        <w:rPr>
          <w:b/>
        </w:rPr>
        <w:t>geschlafen</w:t>
      </w:r>
      <w:r w:rsidRPr="006D0C70">
        <w:t xml:space="preserve">. Susi </w:t>
      </w:r>
      <w:r w:rsidRPr="006D0C70">
        <w:rPr>
          <w:b/>
        </w:rPr>
        <w:t>ist</w:t>
      </w:r>
      <w:r w:rsidRPr="006D0C70">
        <w:t xml:space="preserve"> im Teich </w:t>
      </w:r>
      <w:r w:rsidRPr="006D0C70">
        <w:rPr>
          <w:b/>
        </w:rPr>
        <w:t>geschwommen</w:t>
      </w:r>
      <w:r w:rsidRPr="006D0C70">
        <w:t>.</w:t>
      </w:r>
      <w:r w:rsidRPr="006D0C70">
        <w:br/>
        <w:t>Die Fr</w:t>
      </w:r>
      <w:r>
        <w:t>ö</w:t>
      </w:r>
      <w:r w:rsidRPr="006D0C70">
        <w:t xml:space="preserve">sche </w:t>
      </w:r>
      <w:r w:rsidRPr="006D0C70">
        <w:rPr>
          <w:b/>
        </w:rPr>
        <w:t>sind</w:t>
      </w:r>
      <w:r w:rsidRPr="006D0C70">
        <w:t xml:space="preserve"> im Teich </w:t>
      </w:r>
      <w:r w:rsidRPr="006D0C70">
        <w:rPr>
          <w:b/>
        </w:rPr>
        <w:t>geschwommen</w:t>
      </w:r>
      <w:r>
        <w:t>.</w:t>
      </w:r>
      <w:r w:rsidRPr="006D0C70">
        <w:t xml:space="preserve"> </w:t>
      </w:r>
    </w:p>
    <w:p w:rsidR="006D0C70" w:rsidRDefault="006D0C70" w:rsidP="006D0C70">
      <w:pPr>
        <w:pStyle w:val="Pat-berschirft-14pt"/>
      </w:pPr>
      <w:r w:rsidRPr="006D0C70">
        <w:lastRenderedPageBreak/>
        <w:t>Die Zukunft (das Futur)</w:t>
      </w:r>
    </w:p>
    <w:p w:rsidR="006D0C70" w:rsidRPr="006D0C70" w:rsidRDefault="006D0C70" w:rsidP="006D0C70">
      <w:pPr>
        <w:pStyle w:val="Flietext-11pt"/>
      </w:pPr>
      <w:r w:rsidRPr="006D0C70">
        <w:br/>
        <w:t xml:space="preserve">Sie gibt an, was sich in der Zukunft ereignen wird. </w:t>
      </w:r>
    </w:p>
    <w:p w:rsidR="006D0C70" w:rsidRPr="006D0C70" w:rsidRDefault="006D0C70" w:rsidP="006D0C70">
      <w:pPr>
        <w:pStyle w:val="Flietext-11pt"/>
      </w:pPr>
      <w:r w:rsidRPr="006D0C70">
        <w:t xml:space="preserve">Sie wird mit dem Hilfszeitwort </w:t>
      </w:r>
      <w:r w:rsidRPr="006D0C70">
        <w:rPr>
          <w:b/>
        </w:rPr>
        <w:t>„werden“</w:t>
      </w:r>
      <w:r w:rsidRPr="006D0C70">
        <w:t xml:space="preserve"> gebildet und der Nennform des Verbs. </w:t>
      </w:r>
    </w:p>
    <w:p w:rsidR="006D0C70" w:rsidRDefault="006D0C70" w:rsidP="006D0C70">
      <w:pPr>
        <w:pStyle w:val="Flietext-11pt"/>
      </w:pPr>
    </w:p>
    <w:p w:rsidR="006D0C70" w:rsidRDefault="006D0C70" w:rsidP="006D0C70">
      <w:pPr>
        <w:pStyle w:val="Flietext-11pt"/>
      </w:pPr>
      <w:r w:rsidRPr="006D0C70">
        <w:t xml:space="preserve">Ich werde morgen </w:t>
      </w:r>
      <w:r>
        <w:t>ü</w:t>
      </w:r>
      <w:r w:rsidRPr="006D0C70">
        <w:t xml:space="preserve">ber diesen Witz lachen. </w:t>
      </w:r>
    </w:p>
    <w:p w:rsidR="006D0C70" w:rsidRPr="006D0C70" w:rsidRDefault="006D0C70" w:rsidP="006D0C70">
      <w:pPr>
        <w:pStyle w:val="Flietext-11pt"/>
      </w:pPr>
      <w:r w:rsidRPr="006D0C70">
        <w:t xml:space="preserve">Du wirst morgen ein Lied singen. </w:t>
      </w:r>
    </w:p>
    <w:p w:rsidR="006D0C70" w:rsidRDefault="006D0C70" w:rsidP="006D0C70">
      <w:pPr>
        <w:pStyle w:val="Flietext-11pt"/>
      </w:pPr>
    </w:p>
    <w:p w:rsidR="005F0A82" w:rsidRDefault="005F0A82" w:rsidP="005F0A82">
      <w:pPr>
        <w:pStyle w:val="bungmitGlhbirne"/>
        <w:rPr>
          <w:lang w:val="de-AT"/>
        </w:rPr>
      </w:pPr>
      <w:r w:rsidRPr="00DE0E09">
        <w:rPr>
          <w:u w:val="none"/>
        </w:rPr>
        <w:drawing>
          <wp:inline distT="0" distB="0" distL="0" distR="0" wp14:anchorId="13A0CD1E" wp14:editId="1AE9A169">
            <wp:extent cx="213829" cy="246899"/>
            <wp:effectExtent l="0" t="0" r="0" b="762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ühbirne-deut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1" cy="2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AT"/>
        </w:rPr>
        <w:t>Diese Zeitstufen solltet du können und musst du auswendig lernen!</w:t>
      </w:r>
    </w:p>
    <w:p w:rsidR="005F0A82" w:rsidRDefault="005F0A82" w:rsidP="005F0A82">
      <w:pPr>
        <w:pStyle w:val="bungmitGlhbirne"/>
        <w:rPr>
          <w:lang w:val="de-AT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5F0A82" w:rsidTr="005F0A82">
        <w:trPr>
          <w:trHeight w:val="399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color w:val="00D4FF"/>
                <w:u w:val="none"/>
                <w:lang w:val="de-AT"/>
              </w:rPr>
            </w:pPr>
            <w:r>
              <w:rPr>
                <w:b w:val="0"/>
                <w:i w:val="0"/>
                <w:color w:val="00D4FF"/>
                <w:u w:val="none"/>
                <w:lang w:val="de-AT"/>
              </w:rPr>
              <w:t>ist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color w:val="00D4FF"/>
                <w:u w:val="none"/>
                <w:lang w:val="de-AT"/>
              </w:rPr>
            </w:pPr>
            <w:r>
              <w:rPr>
                <w:b w:val="0"/>
                <w:i w:val="0"/>
                <w:color w:val="00D4FF"/>
                <w:u w:val="none"/>
                <w:lang w:val="de-AT"/>
              </w:rPr>
              <w:t>war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color w:val="00D4FF"/>
                <w:u w:val="none"/>
                <w:lang w:val="de-AT"/>
              </w:rPr>
            </w:pPr>
            <w:r>
              <w:rPr>
                <w:b w:val="0"/>
                <w:i w:val="0"/>
                <w:color w:val="00D4FF"/>
                <w:u w:val="none"/>
                <w:lang w:val="de-AT"/>
              </w:rPr>
              <w:t>gewesen</w:t>
            </w:r>
          </w:p>
        </w:tc>
      </w:tr>
      <w:tr w:rsidR="005F0A82" w:rsidTr="005F0A82">
        <w:trPr>
          <w:trHeight w:val="399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 w:rsidRPr="005F0A82">
              <w:rPr>
                <w:b w:val="0"/>
                <w:i w:val="0"/>
                <w:u w:val="none"/>
                <w:lang w:val="de-AT"/>
              </w:rPr>
              <w:t>lief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 xml:space="preserve"> </w:t>
            </w:r>
            <w:r w:rsidRPr="005F0A82">
              <w:rPr>
                <w:b w:val="0"/>
                <w:i w:val="0"/>
                <w:u w:val="none"/>
                <w:lang w:val="de-AT"/>
              </w:rPr>
              <w:t>gelaufen</w:t>
            </w: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 w:rsidRPr="005F0A82">
              <w:rPr>
                <w:b w:val="0"/>
                <w:i w:val="0"/>
                <w:u w:val="none"/>
                <w:lang w:val="de-AT"/>
              </w:rPr>
              <w:t>fahren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ging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 xml:space="preserve"> gegangen</w:t>
            </w: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bringen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nähte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geflattert</w:t>
            </w: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verbrachte</w:t>
            </w:r>
          </w:p>
        </w:tc>
        <w:tc>
          <w:tcPr>
            <w:tcW w:w="3205" w:type="dxa"/>
            <w:vAlign w:val="center"/>
          </w:tcPr>
          <w:p w:rsidR="005F0A82" w:rsidRP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Verbracht</w:t>
            </w:r>
          </w:p>
        </w:tc>
      </w:tr>
      <w:tr w:rsidR="005F0A82" w:rsidTr="005F0A82">
        <w:trPr>
          <w:trHeight w:val="387"/>
        </w:trPr>
        <w:tc>
          <w:tcPr>
            <w:tcW w:w="3205" w:type="dxa"/>
            <w:vAlign w:val="center"/>
          </w:tcPr>
          <w:p w:rsidR="005F0A82" w:rsidRPr="005F0A82" w:rsidRDefault="006C417A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  <w:r>
              <w:rPr>
                <w:b w:val="0"/>
                <w:i w:val="0"/>
                <w:u w:val="none"/>
                <w:lang w:val="de-AT"/>
              </w:rPr>
              <w:t>spielen</w:t>
            </w:r>
          </w:p>
        </w:tc>
        <w:tc>
          <w:tcPr>
            <w:tcW w:w="3205" w:type="dxa"/>
            <w:vAlign w:val="center"/>
          </w:tcPr>
          <w:p w:rsid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5F0A82" w:rsidRDefault="005F0A82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</w:tr>
      <w:tr w:rsidR="006C417A" w:rsidTr="005F0A82">
        <w:trPr>
          <w:trHeight w:val="387"/>
        </w:trPr>
        <w:tc>
          <w:tcPr>
            <w:tcW w:w="3205" w:type="dxa"/>
            <w:vAlign w:val="center"/>
          </w:tcPr>
          <w:p w:rsidR="006C417A" w:rsidRDefault="006C417A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6C417A" w:rsidRDefault="006C417A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  <w:tc>
          <w:tcPr>
            <w:tcW w:w="3205" w:type="dxa"/>
            <w:vAlign w:val="center"/>
          </w:tcPr>
          <w:p w:rsidR="006C417A" w:rsidRDefault="006C417A" w:rsidP="005F0A82">
            <w:pPr>
              <w:pStyle w:val="bungmitGlhbirne"/>
              <w:ind w:left="0"/>
              <w:jc w:val="center"/>
              <w:rPr>
                <w:b w:val="0"/>
                <w:i w:val="0"/>
                <w:u w:val="none"/>
                <w:lang w:val="de-AT"/>
              </w:rPr>
            </w:pPr>
          </w:p>
        </w:tc>
      </w:tr>
    </w:tbl>
    <w:p w:rsidR="005F0A82" w:rsidRDefault="005F0A82" w:rsidP="005F0A82">
      <w:pPr>
        <w:pStyle w:val="bungmitGlhbirne"/>
        <w:rPr>
          <w:lang w:val="de-AT"/>
        </w:rPr>
      </w:pPr>
    </w:p>
    <w:p w:rsidR="006D0C70" w:rsidRDefault="006D0C70" w:rsidP="006D0C70">
      <w:pPr>
        <w:pStyle w:val="Flietext-11pt"/>
      </w:pPr>
    </w:p>
    <w:p w:rsidR="006D0C70" w:rsidRPr="006D0C70" w:rsidRDefault="006D0C70" w:rsidP="006D0C70">
      <w:pPr>
        <w:pStyle w:val="Flietext-11pt"/>
      </w:pPr>
    </w:p>
    <w:p w:rsidR="006D0C70" w:rsidRDefault="006D0C70" w:rsidP="00F5519A">
      <w:pPr>
        <w:pStyle w:val="Flietext-11pt"/>
      </w:pPr>
    </w:p>
    <w:p w:rsidR="005F0A82" w:rsidRDefault="005F0A82" w:rsidP="00F5519A">
      <w:pPr>
        <w:pStyle w:val="Flietext-11pt"/>
      </w:pPr>
    </w:p>
    <w:p w:rsidR="005F0A82" w:rsidRDefault="005F0A82" w:rsidP="00F5519A">
      <w:pPr>
        <w:pStyle w:val="Flietext-11pt"/>
      </w:pPr>
    </w:p>
    <w:p w:rsidR="00F5519A" w:rsidRPr="00F5519A" w:rsidRDefault="00F5519A" w:rsidP="00F5519A">
      <w:pPr>
        <w:pStyle w:val="Flietext-11pt"/>
      </w:pPr>
    </w:p>
    <w:p w:rsidR="003B3F52" w:rsidRDefault="003B3F52" w:rsidP="006D0C70">
      <w:pPr>
        <w:pStyle w:val="bungmitGlhbirne"/>
        <w:ind w:left="-709"/>
        <w:rPr>
          <w:lang w:val="de-AT"/>
        </w:rPr>
      </w:pPr>
    </w:p>
    <w:p w:rsidR="002C0B34" w:rsidRDefault="002C0B34" w:rsidP="006D0C70">
      <w:pPr>
        <w:pStyle w:val="bungmitGlhbirne"/>
        <w:ind w:left="-709"/>
        <w:rPr>
          <w:lang w:val="de-AT"/>
        </w:rPr>
      </w:pPr>
    </w:p>
    <w:p w:rsidR="002C0B34" w:rsidRDefault="002C0B34" w:rsidP="005F0A82">
      <w:pPr>
        <w:pStyle w:val="bungmitGlhbirne"/>
        <w:ind w:left="0"/>
        <w:rPr>
          <w:lang w:val="de-AT"/>
        </w:rPr>
      </w:pPr>
      <w:bookmarkStart w:id="0" w:name="_GoBack"/>
      <w:bookmarkEnd w:id="0"/>
    </w:p>
    <w:p w:rsidR="003B3F52" w:rsidRDefault="006D0C70" w:rsidP="003B3F52">
      <w:pPr>
        <w:pStyle w:val="bungmitGlhbirne"/>
        <w:rPr>
          <w:lang w:val="de-AT"/>
        </w:rPr>
      </w:pPr>
      <w:r w:rsidRPr="00DE0E09">
        <w:rPr>
          <w:u w:val="none"/>
        </w:rPr>
        <w:lastRenderedPageBreak/>
        <w:drawing>
          <wp:inline distT="0" distB="0" distL="0" distR="0" wp14:anchorId="29F25C7F" wp14:editId="51D3309A">
            <wp:extent cx="213829" cy="246899"/>
            <wp:effectExtent l="0" t="0" r="0" b="7620"/>
            <wp:docPr id="4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ühbirne-deut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1" cy="2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020">
        <w:rPr>
          <w:lang w:val="de-AT"/>
        </w:rPr>
        <w:t>Setzte folgende Sätze in die richtigen Zeitformen!</w:t>
      </w:r>
    </w:p>
    <w:p w:rsidR="002C0B34" w:rsidRDefault="002C0B34" w:rsidP="002C0B34">
      <w:pPr>
        <w:pStyle w:val="bungmitGlhbirne"/>
        <w:rPr>
          <w:lang w:val="de-AT"/>
        </w:rPr>
      </w:pPr>
    </w:p>
    <w:tbl>
      <w:tblPr>
        <w:tblStyle w:val="Tabellenraster"/>
        <w:tblW w:w="10454" w:type="dxa"/>
        <w:tblInd w:w="-709" w:type="dxa"/>
        <w:tblLook w:val="04A0" w:firstRow="1" w:lastRow="0" w:firstColumn="1" w:lastColumn="0" w:noHBand="0" w:noVBand="1"/>
      </w:tblPr>
      <w:tblGrid>
        <w:gridCol w:w="1226"/>
        <w:gridCol w:w="9228"/>
      </w:tblGrid>
      <w:tr w:rsidR="002C0B34" w:rsidTr="002C0B34">
        <w:trPr>
          <w:trHeight w:val="615"/>
        </w:trPr>
        <w:tc>
          <w:tcPr>
            <w:tcW w:w="1226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28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Das Auto fährt viel zu schnell durch die Ortschaft.</w:t>
            </w: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2C0B34" w:rsidRDefault="002C0B34" w:rsidP="003B3F52">
      <w:pPr>
        <w:pStyle w:val="bungmitGlhbirne"/>
        <w:rPr>
          <w:lang w:val="de-AT"/>
        </w:rPr>
      </w:pPr>
    </w:p>
    <w:tbl>
      <w:tblPr>
        <w:tblStyle w:val="Tabellenraster"/>
        <w:tblW w:w="10399" w:type="dxa"/>
        <w:tblInd w:w="-709" w:type="dxa"/>
        <w:tblLook w:val="04A0" w:firstRow="1" w:lastRow="0" w:firstColumn="1" w:lastColumn="0" w:noHBand="0" w:noVBand="1"/>
      </w:tblPr>
      <w:tblGrid>
        <w:gridCol w:w="1219"/>
        <w:gridCol w:w="9180"/>
      </w:tblGrid>
      <w:tr w:rsidR="003B3F52" w:rsidTr="003B3F52">
        <w:trPr>
          <w:trHeight w:val="545"/>
        </w:trPr>
        <w:tc>
          <w:tcPr>
            <w:tcW w:w="1219" w:type="dxa"/>
            <w:vMerge w:val="restart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526"/>
        </w:trPr>
        <w:tc>
          <w:tcPr>
            <w:tcW w:w="1219" w:type="dxa"/>
            <w:vMerge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486"/>
        </w:trPr>
        <w:tc>
          <w:tcPr>
            <w:tcW w:w="1219" w:type="dxa"/>
            <w:vMerge w:val="restart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502"/>
        </w:trPr>
        <w:tc>
          <w:tcPr>
            <w:tcW w:w="1219" w:type="dxa"/>
            <w:vMerge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486"/>
        </w:trPr>
        <w:tc>
          <w:tcPr>
            <w:tcW w:w="1219" w:type="dxa"/>
            <w:vMerge w:val="restart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502"/>
        </w:trPr>
        <w:tc>
          <w:tcPr>
            <w:tcW w:w="1219" w:type="dxa"/>
            <w:vMerge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3B3F52" w:rsidRDefault="003B3F52" w:rsidP="003B3F52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2C0B34">
        <w:trPr>
          <w:trHeight w:val="705"/>
        </w:trPr>
        <w:tc>
          <w:tcPr>
            <w:tcW w:w="1219" w:type="dxa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180" w:type="dxa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 xml:space="preserve">Der Baum wird </w:t>
            </w:r>
            <w:r w:rsidRPr="00634DA0">
              <w:rPr>
                <w:color w:val="00D4FF"/>
                <w:u w:val="none"/>
                <w:lang w:val="de-AT"/>
              </w:rPr>
              <w:t xml:space="preserve">in ein paar Jahren </w:t>
            </w:r>
            <w:r w:rsidRPr="003B3F52">
              <w:rPr>
                <w:u w:val="none"/>
                <w:lang w:val="de-AT"/>
              </w:rPr>
              <w:t>noch riesiger sein.</w:t>
            </w:r>
          </w:p>
        </w:tc>
      </w:tr>
    </w:tbl>
    <w:p w:rsidR="003B3F52" w:rsidRDefault="003B3F52" w:rsidP="003B3F52">
      <w:pPr>
        <w:pStyle w:val="bungmitGlhbirne"/>
        <w:ind w:left="0"/>
        <w:rPr>
          <w:lang w:val="de-AT"/>
        </w:rPr>
      </w:pPr>
    </w:p>
    <w:tbl>
      <w:tblPr>
        <w:tblStyle w:val="Tabellenraster"/>
        <w:tblW w:w="10441" w:type="dxa"/>
        <w:tblInd w:w="-709" w:type="dxa"/>
        <w:tblLook w:val="04A0" w:firstRow="1" w:lastRow="0" w:firstColumn="1" w:lastColumn="0" w:noHBand="0" w:noVBand="1"/>
      </w:tblPr>
      <w:tblGrid>
        <w:gridCol w:w="1224"/>
        <w:gridCol w:w="9217"/>
      </w:tblGrid>
      <w:tr w:rsidR="003B3F52" w:rsidTr="003B3F52">
        <w:trPr>
          <w:trHeight w:val="533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3B3F52">
        <w:trPr>
          <w:trHeight w:val="501"/>
        </w:trPr>
        <w:tc>
          <w:tcPr>
            <w:tcW w:w="1224" w:type="dxa"/>
            <w:vMerge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3B3F52">
        <w:trPr>
          <w:trHeight w:val="481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496"/>
        </w:trPr>
        <w:tc>
          <w:tcPr>
            <w:tcW w:w="1224" w:type="dxa"/>
            <w:vMerge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2C0B34">
        <w:trPr>
          <w:trHeight w:val="674"/>
        </w:trPr>
        <w:tc>
          <w:tcPr>
            <w:tcW w:w="1224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17" w:type="dxa"/>
            <w:vAlign w:val="center"/>
          </w:tcPr>
          <w:p w:rsidR="003B3F52" w:rsidRPr="003B3F52" w:rsidRDefault="003B3F52" w:rsidP="003B3F52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Der neue Schüler ist sehr fleißig gewesen.</w:t>
            </w:r>
          </w:p>
        </w:tc>
      </w:tr>
      <w:tr w:rsidR="003B3F52" w:rsidTr="003B3F52">
        <w:trPr>
          <w:trHeight w:val="481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3B3F52">
        <w:trPr>
          <w:trHeight w:val="496"/>
        </w:trPr>
        <w:tc>
          <w:tcPr>
            <w:tcW w:w="1224" w:type="dxa"/>
            <w:vMerge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2C0B34" w:rsidRDefault="002C0B34" w:rsidP="002C0B34">
      <w:pPr>
        <w:pStyle w:val="bungmitGlhbirne"/>
        <w:rPr>
          <w:lang w:val="de-AT"/>
        </w:rPr>
      </w:pPr>
      <w:r w:rsidRPr="00DE0E09">
        <w:rPr>
          <w:u w:val="none"/>
        </w:rPr>
        <w:lastRenderedPageBreak/>
        <w:drawing>
          <wp:inline distT="0" distB="0" distL="0" distR="0" wp14:anchorId="4E15FBD6" wp14:editId="3C6B30FC">
            <wp:extent cx="213829" cy="246899"/>
            <wp:effectExtent l="0" t="0" r="0" b="7620"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ühbirne-deut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1" cy="2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020">
        <w:rPr>
          <w:lang w:val="de-AT"/>
        </w:rPr>
        <w:t>Setzte folgende Sätze in die richtigen Zeitformen!</w:t>
      </w:r>
    </w:p>
    <w:p w:rsidR="002C0B34" w:rsidRDefault="002C0B34" w:rsidP="003B3F52">
      <w:pPr>
        <w:pStyle w:val="bungmitGlhbirne"/>
        <w:ind w:left="-709"/>
        <w:rPr>
          <w:lang w:val="de-AT"/>
        </w:rPr>
      </w:pPr>
    </w:p>
    <w:tbl>
      <w:tblPr>
        <w:tblStyle w:val="Tabellenraster"/>
        <w:tblW w:w="10441" w:type="dxa"/>
        <w:tblInd w:w="-709" w:type="dxa"/>
        <w:tblLook w:val="04A0" w:firstRow="1" w:lastRow="0" w:firstColumn="1" w:lastColumn="0" w:noHBand="0" w:noVBand="1"/>
      </w:tblPr>
      <w:tblGrid>
        <w:gridCol w:w="1224"/>
        <w:gridCol w:w="9217"/>
      </w:tblGrid>
      <w:tr w:rsidR="003B3F52" w:rsidTr="004F4696">
        <w:trPr>
          <w:trHeight w:val="533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4F4696">
        <w:trPr>
          <w:trHeight w:val="501"/>
        </w:trPr>
        <w:tc>
          <w:tcPr>
            <w:tcW w:w="1224" w:type="dxa"/>
            <w:vMerge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2C0B34">
        <w:trPr>
          <w:trHeight w:val="710"/>
        </w:trPr>
        <w:tc>
          <w:tcPr>
            <w:tcW w:w="1224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17" w:type="dxa"/>
            <w:vAlign w:val="center"/>
          </w:tcPr>
          <w:p w:rsidR="003B3F52" w:rsidRPr="003B3F52" w:rsidRDefault="003B3F52" w:rsidP="002C0B34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Der Hase hoppelt durch das hohe Gras</w:t>
            </w:r>
          </w:p>
        </w:tc>
      </w:tr>
      <w:tr w:rsidR="003B3F52" w:rsidTr="003B3F52">
        <w:trPr>
          <w:trHeight w:val="333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4F4696">
        <w:trPr>
          <w:trHeight w:val="333"/>
        </w:trPr>
        <w:tc>
          <w:tcPr>
            <w:tcW w:w="1224" w:type="dxa"/>
            <w:vMerge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3B3F52" w:rsidTr="004F4696">
        <w:trPr>
          <w:trHeight w:val="481"/>
        </w:trPr>
        <w:tc>
          <w:tcPr>
            <w:tcW w:w="1224" w:type="dxa"/>
            <w:vMerge w:val="restart"/>
            <w:vAlign w:val="center"/>
          </w:tcPr>
          <w:p w:rsidR="003B3F52" w:rsidRPr="003B3F52" w:rsidRDefault="003B3F52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3B3F52" w:rsidTr="004F4696">
        <w:trPr>
          <w:trHeight w:val="496"/>
        </w:trPr>
        <w:tc>
          <w:tcPr>
            <w:tcW w:w="1224" w:type="dxa"/>
            <w:vMerge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17" w:type="dxa"/>
          </w:tcPr>
          <w:p w:rsidR="003B3F52" w:rsidRDefault="003B3F52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6D0C70" w:rsidRDefault="006D0C70" w:rsidP="002C0B34">
      <w:pPr>
        <w:pStyle w:val="bungmitGlhbirne"/>
        <w:rPr>
          <w:lang w:val="de-AT"/>
        </w:rPr>
      </w:pPr>
    </w:p>
    <w:tbl>
      <w:tblPr>
        <w:tblStyle w:val="Tabellenraster"/>
        <w:tblW w:w="10454" w:type="dxa"/>
        <w:tblInd w:w="-709" w:type="dxa"/>
        <w:tblLook w:val="04A0" w:firstRow="1" w:lastRow="0" w:firstColumn="1" w:lastColumn="0" w:noHBand="0" w:noVBand="1"/>
      </w:tblPr>
      <w:tblGrid>
        <w:gridCol w:w="1226"/>
        <w:gridCol w:w="9228"/>
      </w:tblGrid>
      <w:tr w:rsidR="002C0B34" w:rsidTr="004F4696">
        <w:trPr>
          <w:trHeight w:val="615"/>
        </w:trPr>
        <w:tc>
          <w:tcPr>
            <w:tcW w:w="1226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28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>
              <w:rPr>
                <w:u w:val="none"/>
                <w:lang w:val="de-AT"/>
              </w:rPr>
              <w:t>Der Schmetterling flatter fröhlich durch die Luft.</w:t>
            </w: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12"/>
        </w:trPr>
        <w:tc>
          <w:tcPr>
            <w:tcW w:w="1226" w:type="dxa"/>
            <w:vMerge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28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2C0B34" w:rsidRDefault="002C0B34" w:rsidP="002C0B34">
      <w:pPr>
        <w:pStyle w:val="bungmitGlhbirne"/>
        <w:rPr>
          <w:lang w:val="de-AT"/>
        </w:rPr>
      </w:pPr>
    </w:p>
    <w:tbl>
      <w:tblPr>
        <w:tblStyle w:val="Tabellenraster"/>
        <w:tblW w:w="10399" w:type="dxa"/>
        <w:tblInd w:w="-709" w:type="dxa"/>
        <w:tblLook w:val="04A0" w:firstRow="1" w:lastRow="0" w:firstColumn="1" w:lastColumn="0" w:noHBand="0" w:noVBand="1"/>
      </w:tblPr>
      <w:tblGrid>
        <w:gridCol w:w="1219"/>
        <w:gridCol w:w="9180"/>
      </w:tblGrid>
      <w:tr w:rsidR="002C0B34" w:rsidTr="004F4696">
        <w:trPr>
          <w:trHeight w:val="545"/>
        </w:trPr>
        <w:tc>
          <w:tcPr>
            <w:tcW w:w="1219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26"/>
        </w:trPr>
        <w:tc>
          <w:tcPr>
            <w:tcW w:w="1219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86"/>
        </w:trPr>
        <w:tc>
          <w:tcPr>
            <w:tcW w:w="1219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02"/>
        </w:trPr>
        <w:tc>
          <w:tcPr>
            <w:tcW w:w="1219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486"/>
        </w:trPr>
        <w:tc>
          <w:tcPr>
            <w:tcW w:w="1219" w:type="dxa"/>
            <w:vMerge w:val="restart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502"/>
        </w:trPr>
        <w:tc>
          <w:tcPr>
            <w:tcW w:w="1219" w:type="dxa"/>
            <w:vMerge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180" w:type="dxa"/>
          </w:tcPr>
          <w:p w:rsidR="002C0B34" w:rsidRDefault="002C0B34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2C0B34" w:rsidTr="004F4696">
        <w:trPr>
          <w:trHeight w:val="705"/>
        </w:trPr>
        <w:tc>
          <w:tcPr>
            <w:tcW w:w="1219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180" w:type="dxa"/>
            <w:vAlign w:val="center"/>
          </w:tcPr>
          <w:p w:rsidR="002C0B34" w:rsidRPr="003B3F52" w:rsidRDefault="002C0B34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>
              <w:rPr>
                <w:u w:val="none"/>
                <w:lang w:val="de-AT"/>
              </w:rPr>
              <w:t xml:space="preserve">Ich werde </w:t>
            </w:r>
            <w:r w:rsidRPr="00634DA0">
              <w:rPr>
                <w:color w:val="00D4FF"/>
                <w:u w:val="none"/>
                <w:lang w:val="de-AT"/>
              </w:rPr>
              <w:t>morgen</w:t>
            </w:r>
            <w:r>
              <w:rPr>
                <w:u w:val="none"/>
                <w:lang w:val="de-AT"/>
              </w:rPr>
              <w:t xml:space="preserve"> ein spannendes Pferdebuch </w:t>
            </w:r>
            <w:r w:rsidR="00634DA0">
              <w:rPr>
                <w:u w:val="none"/>
                <w:lang w:val="de-AT"/>
              </w:rPr>
              <w:t>kaufen.</w:t>
            </w:r>
          </w:p>
        </w:tc>
      </w:tr>
    </w:tbl>
    <w:p w:rsidR="00634DA0" w:rsidRDefault="00634DA0" w:rsidP="00634DA0">
      <w:pPr>
        <w:pStyle w:val="bungmitGlhbirne"/>
        <w:rPr>
          <w:lang w:val="de-AT"/>
        </w:rPr>
      </w:pPr>
      <w:r w:rsidRPr="00DE0E09">
        <w:rPr>
          <w:u w:val="none"/>
        </w:rPr>
        <w:lastRenderedPageBreak/>
        <w:drawing>
          <wp:inline distT="0" distB="0" distL="0" distR="0" wp14:anchorId="05983453" wp14:editId="3B1C065B">
            <wp:extent cx="213829" cy="246899"/>
            <wp:effectExtent l="0" t="0" r="0" b="7620"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ühbirne-deuts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81" cy="2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020">
        <w:rPr>
          <w:lang w:val="de-AT"/>
        </w:rPr>
        <w:t>Setzte folgende Sätze in die richtigen Zeitformen!</w:t>
      </w:r>
    </w:p>
    <w:p w:rsidR="00634DA0" w:rsidRDefault="00634DA0" w:rsidP="00634DA0">
      <w:pPr>
        <w:pStyle w:val="bungmitGlhbirne"/>
        <w:ind w:left="0"/>
        <w:rPr>
          <w:lang w:val="de-AT"/>
        </w:rPr>
      </w:pPr>
    </w:p>
    <w:tbl>
      <w:tblPr>
        <w:tblStyle w:val="Tabellenraster"/>
        <w:tblW w:w="10441" w:type="dxa"/>
        <w:tblInd w:w="-709" w:type="dxa"/>
        <w:tblLook w:val="04A0" w:firstRow="1" w:lastRow="0" w:firstColumn="1" w:lastColumn="0" w:noHBand="0" w:noVBand="1"/>
      </w:tblPr>
      <w:tblGrid>
        <w:gridCol w:w="1224"/>
        <w:gridCol w:w="9217"/>
      </w:tblGrid>
      <w:tr w:rsidR="00634DA0" w:rsidTr="004F4696">
        <w:trPr>
          <w:trHeight w:val="533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501"/>
        </w:trPr>
        <w:tc>
          <w:tcPr>
            <w:tcW w:w="1224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710"/>
        </w:trPr>
        <w:tc>
          <w:tcPr>
            <w:tcW w:w="1224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634DA0">
              <w:rPr>
                <w:color w:val="00D4FF"/>
                <w:u w:val="none"/>
                <w:lang w:val="de-AT"/>
              </w:rPr>
              <w:t>Gestern</w:t>
            </w:r>
            <w:r>
              <w:rPr>
                <w:u w:val="none"/>
                <w:lang w:val="de-AT"/>
              </w:rPr>
              <w:t xml:space="preserve"> nähte ich einen bunten Rock.</w:t>
            </w:r>
          </w:p>
        </w:tc>
      </w:tr>
      <w:tr w:rsidR="00634DA0" w:rsidTr="004F4696">
        <w:trPr>
          <w:trHeight w:val="333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333"/>
        </w:trPr>
        <w:tc>
          <w:tcPr>
            <w:tcW w:w="1224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481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496"/>
        </w:trPr>
        <w:tc>
          <w:tcPr>
            <w:tcW w:w="1224" w:type="dxa"/>
            <w:vMerge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634DA0" w:rsidRDefault="00634DA0" w:rsidP="00634DA0">
      <w:pPr>
        <w:pStyle w:val="bungmitGlhbirne"/>
        <w:rPr>
          <w:lang w:val="de-AT"/>
        </w:rPr>
      </w:pPr>
    </w:p>
    <w:tbl>
      <w:tblPr>
        <w:tblStyle w:val="Tabellenraster"/>
        <w:tblW w:w="10454" w:type="dxa"/>
        <w:tblInd w:w="-709" w:type="dxa"/>
        <w:tblLook w:val="04A0" w:firstRow="1" w:lastRow="0" w:firstColumn="1" w:lastColumn="0" w:noHBand="0" w:noVBand="1"/>
      </w:tblPr>
      <w:tblGrid>
        <w:gridCol w:w="1226"/>
        <w:gridCol w:w="9228"/>
      </w:tblGrid>
      <w:tr w:rsidR="00634DA0" w:rsidTr="004F4696">
        <w:trPr>
          <w:trHeight w:val="615"/>
        </w:trPr>
        <w:tc>
          <w:tcPr>
            <w:tcW w:w="1226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28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>
              <w:rPr>
                <w:u w:val="none"/>
                <w:lang w:val="de-AT"/>
              </w:rPr>
              <w:t xml:space="preserve">Fabian bringt mich oft zum Lachen. </w:t>
            </w:r>
          </w:p>
        </w:tc>
      </w:tr>
      <w:tr w:rsidR="00634DA0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512"/>
        </w:trPr>
        <w:tc>
          <w:tcPr>
            <w:tcW w:w="1226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496"/>
        </w:trPr>
        <w:tc>
          <w:tcPr>
            <w:tcW w:w="1226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512"/>
        </w:trPr>
        <w:tc>
          <w:tcPr>
            <w:tcW w:w="1226" w:type="dxa"/>
            <w:vMerge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28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634DA0" w:rsidRDefault="00634DA0" w:rsidP="00634DA0">
      <w:pPr>
        <w:pStyle w:val="bungmitGlhbirne"/>
        <w:rPr>
          <w:lang w:val="de-AT"/>
        </w:rPr>
      </w:pPr>
    </w:p>
    <w:tbl>
      <w:tblPr>
        <w:tblStyle w:val="Tabellenraster"/>
        <w:tblW w:w="10441" w:type="dxa"/>
        <w:tblInd w:w="-709" w:type="dxa"/>
        <w:tblLook w:val="04A0" w:firstRow="1" w:lastRow="0" w:firstColumn="1" w:lastColumn="0" w:noHBand="0" w:noVBand="1"/>
      </w:tblPr>
      <w:tblGrid>
        <w:gridCol w:w="1224"/>
        <w:gridCol w:w="9217"/>
      </w:tblGrid>
      <w:tr w:rsidR="00634DA0" w:rsidTr="004F4696">
        <w:trPr>
          <w:trHeight w:val="533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G:</w:t>
            </w: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501"/>
        </w:trPr>
        <w:tc>
          <w:tcPr>
            <w:tcW w:w="1224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</w:tr>
      <w:tr w:rsidR="00634DA0" w:rsidTr="004F4696">
        <w:trPr>
          <w:trHeight w:val="481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M</w:t>
            </w: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496"/>
        </w:trPr>
        <w:tc>
          <w:tcPr>
            <w:tcW w:w="1224" w:type="dxa"/>
            <w:vMerge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674"/>
        </w:trPr>
        <w:tc>
          <w:tcPr>
            <w:tcW w:w="1224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V:</w:t>
            </w:r>
          </w:p>
        </w:tc>
        <w:tc>
          <w:tcPr>
            <w:tcW w:w="9217" w:type="dxa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>
              <w:rPr>
                <w:u w:val="none"/>
                <w:lang w:val="de-AT"/>
              </w:rPr>
              <w:t xml:space="preserve">Sedar hat erlebnisreiche Tage in Wien verbracht. </w:t>
            </w:r>
          </w:p>
        </w:tc>
      </w:tr>
      <w:tr w:rsidR="00634DA0" w:rsidTr="004F4696">
        <w:trPr>
          <w:trHeight w:val="481"/>
        </w:trPr>
        <w:tc>
          <w:tcPr>
            <w:tcW w:w="1224" w:type="dxa"/>
            <w:vMerge w:val="restart"/>
            <w:vAlign w:val="center"/>
          </w:tcPr>
          <w:p w:rsidR="00634DA0" w:rsidRPr="003B3F52" w:rsidRDefault="00634DA0" w:rsidP="004F4696">
            <w:pPr>
              <w:pStyle w:val="bungmitGlhbirne"/>
              <w:ind w:left="0"/>
              <w:jc w:val="center"/>
              <w:rPr>
                <w:u w:val="none"/>
                <w:lang w:val="de-AT"/>
              </w:rPr>
            </w:pPr>
            <w:r w:rsidRPr="003B3F52">
              <w:rPr>
                <w:u w:val="none"/>
                <w:lang w:val="de-AT"/>
              </w:rPr>
              <w:t>Z:</w:t>
            </w: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  <w:tr w:rsidR="00634DA0" w:rsidTr="004F4696">
        <w:trPr>
          <w:trHeight w:val="496"/>
        </w:trPr>
        <w:tc>
          <w:tcPr>
            <w:tcW w:w="1224" w:type="dxa"/>
            <w:vMerge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  <w:tc>
          <w:tcPr>
            <w:tcW w:w="9217" w:type="dxa"/>
          </w:tcPr>
          <w:p w:rsidR="00634DA0" w:rsidRDefault="00634DA0" w:rsidP="004F4696">
            <w:pPr>
              <w:pStyle w:val="bungmitGlhbirne"/>
              <w:ind w:left="0"/>
              <w:rPr>
                <w:lang w:val="de-AT"/>
              </w:rPr>
            </w:pPr>
          </w:p>
        </w:tc>
      </w:tr>
    </w:tbl>
    <w:p w:rsidR="00634DA0" w:rsidRDefault="00634DA0" w:rsidP="002C0B34">
      <w:pPr>
        <w:pStyle w:val="bungmitGlhbirne"/>
        <w:rPr>
          <w:lang w:val="de-AT"/>
        </w:rPr>
      </w:pPr>
    </w:p>
    <w:sectPr w:rsidR="00634DA0" w:rsidSect="00E424E5">
      <w:headerReference w:type="default" r:id="rId9"/>
      <w:footerReference w:type="default" r:id="rId10"/>
      <w:pgSz w:w="11906" w:h="16838"/>
      <w:pgMar w:top="1985" w:right="849" w:bottom="1134" w:left="1417" w:header="80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BE" w:rsidRDefault="003B08BE" w:rsidP="000C561E">
      <w:r>
        <w:separator/>
      </w:r>
    </w:p>
  </w:endnote>
  <w:endnote w:type="continuationSeparator" w:id="0">
    <w:p w:rsidR="003B08BE" w:rsidRDefault="003B08BE" w:rsidP="000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1E" w:rsidRDefault="006553CC" w:rsidP="00D46525">
    <w:pPr>
      <w:tabs>
        <w:tab w:val="left" w:pos="6705"/>
      </w:tabs>
      <w:ind w:left="-1134" w:right="-566"/>
      <w:rPr>
        <w:sz w:val="16"/>
        <w:szCs w:val="16"/>
      </w:rPr>
    </w:pPr>
    <w:r w:rsidRPr="000C561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A7731E" wp14:editId="54F80BE1">
              <wp:simplePos x="0" y="0"/>
              <wp:positionH relativeFrom="column">
                <wp:posOffset>-585470</wp:posOffset>
              </wp:positionH>
              <wp:positionV relativeFrom="paragraph">
                <wp:posOffset>133350</wp:posOffset>
              </wp:positionV>
              <wp:extent cx="60198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90A51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10.5pt" to="427.9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&#13;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AECA99A" wp14:editId="7433643D">
          <wp:simplePos x="0" y="0"/>
          <wp:positionH relativeFrom="column">
            <wp:posOffset>5581772</wp:posOffset>
          </wp:positionH>
          <wp:positionV relativeFrom="paragraph">
            <wp:posOffset>-133405</wp:posOffset>
          </wp:positionV>
          <wp:extent cx="826188" cy="826188"/>
          <wp:effectExtent l="19050" t="19050" r="31115" b="50165"/>
          <wp:wrapNone/>
          <wp:docPr id="19" name="Grafik 7" descr="Logo-Lern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-Lern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030238">
                    <a:off x="0" y="0"/>
                    <a:ext cx="830751" cy="83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525">
      <w:rPr>
        <w:sz w:val="16"/>
        <w:szCs w:val="16"/>
      </w:rPr>
      <w:tab/>
    </w:r>
  </w:p>
  <w:p w:rsidR="000C561E" w:rsidRDefault="00E94DB1" w:rsidP="00BE1788">
    <w:pPr>
      <w:tabs>
        <w:tab w:val="left" w:pos="8680"/>
        <w:tab w:val="right" w:pos="9640"/>
      </w:tabs>
      <w:ind w:left="-851"/>
      <w:rPr>
        <w:sz w:val="16"/>
        <w:szCs w:val="16"/>
      </w:rPr>
    </w:pPr>
    <w:r>
      <w:rPr>
        <w:sz w:val="16"/>
        <w:szCs w:val="16"/>
      </w:rPr>
      <w:tab/>
    </w:r>
    <w:r w:rsidR="00BE1788">
      <w:rPr>
        <w:sz w:val="16"/>
        <w:szCs w:val="16"/>
      </w:rPr>
      <w:tab/>
    </w:r>
  </w:p>
  <w:p w:rsidR="00E94DB1" w:rsidRPr="00CE36BB" w:rsidRDefault="006553CC" w:rsidP="003C27B3">
    <w:pPr>
      <w:tabs>
        <w:tab w:val="left" w:pos="6520"/>
      </w:tabs>
      <w:ind w:left="-851"/>
      <w:rPr>
        <w:rFonts w:ascii="Verdana" w:hAnsi="Verdana"/>
        <w:b/>
        <w:sz w:val="16"/>
        <w:szCs w:val="16"/>
      </w:rPr>
    </w:pPr>
    <w:r w:rsidRPr="00CE36BB">
      <w:rPr>
        <w:rFonts w:ascii="Verdana" w:hAnsi="Verdana"/>
        <w:sz w:val="16"/>
        <w:szCs w:val="16"/>
      </w:rPr>
      <w:t xml:space="preserve">                                               </w:t>
    </w:r>
    <w:r w:rsidR="00BE1788" w:rsidRPr="00CE36BB">
      <w:rPr>
        <w:rFonts w:ascii="Verdana" w:hAnsi="Verdana"/>
        <w:sz w:val="16"/>
        <w:szCs w:val="16"/>
      </w:rPr>
      <w:t xml:space="preserve">                   </w:t>
    </w:r>
    <w:r w:rsidRPr="00CE36BB">
      <w:rPr>
        <w:rFonts w:ascii="Verdana" w:hAnsi="Verdana"/>
        <w:sz w:val="16"/>
        <w:szCs w:val="16"/>
      </w:rPr>
      <w:t xml:space="preserve">                                                          </w:t>
    </w:r>
    <w:r w:rsidR="001C3D59" w:rsidRPr="00CE36BB">
      <w:rPr>
        <w:rFonts w:ascii="Verdana" w:hAnsi="Verdana"/>
        <w:b/>
        <w:sz w:val="16"/>
        <w:szCs w:val="16"/>
      </w:rPr>
      <w:t>Still deinen Wissen</w:t>
    </w:r>
    <w:r w:rsidR="00F70494" w:rsidRPr="00CE36BB">
      <w:rPr>
        <w:rFonts w:ascii="Verdana" w:hAnsi="Verdana"/>
        <w:b/>
        <w:sz w:val="16"/>
        <w:szCs w:val="16"/>
      </w:rPr>
      <w:t>s</w:t>
    </w:r>
    <w:r w:rsidR="001C3D59" w:rsidRPr="00CE36BB">
      <w:rPr>
        <w:rFonts w:ascii="Verdana" w:hAnsi="Verdana"/>
        <w:b/>
        <w:sz w:val="16"/>
        <w:szCs w:val="16"/>
      </w:rPr>
      <w:t>durst…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BE" w:rsidRDefault="003B08BE" w:rsidP="000C561E">
      <w:r>
        <w:separator/>
      </w:r>
    </w:p>
  </w:footnote>
  <w:footnote w:type="continuationSeparator" w:id="0">
    <w:p w:rsidR="003B08BE" w:rsidRDefault="003B08BE" w:rsidP="000C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A4" w:rsidRPr="00373DB9" w:rsidRDefault="00373DB9" w:rsidP="00373DB9">
    <w:pPr>
      <w:pStyle w:val="Deutsch-Kopfzeile"/>
    </w:pPr>
    <w:r w:rsidRPr="00350D7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BE9877" wp14:editId="46D2191F">
              <wp:simplePos x="0" y="0"/>
              <wp:positionH relativeFrom="column">
                <wp:posOffset>-629339</wp:posOffset>
              </wp:positionH>
              <wp:positionV relativeFrom="paragraph">
                <wp:posOffset>-241989</wp:posOffset>
              </wp:positionV>
              <wp:extent cx="6981879" cy="771525"/>
              <wp:effectExtent l="25400" t="25400" r="28575" b="15875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79" cy="771525"/>
                      </a:xfrm>
                      <a:prstGeom prst="roundRect">
                        <a:avLst/>
                      </a:prstGeom>
                      <a:noFill/>
                      <a:ln w="53975">
                        <a:solidFill>
                          <a:srgbClr val="00BED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333026" id="Rechteck: abgerundete Ecken 2" o:spid="_x0000_s1026" style="position:absolute;margin-left:-49.55pt;margin-top:-19.05pt;width:549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" filled="f" strokecolor="#00bed2" strokeweight="4.25pt">
              <v:stroke joinstyle="miter"/>
            </v:roundrect>
          </w:pict>
        </mc:Fallback>
      </mc:AlternateContent>
    </w:r>
    <w:r w:rsidR="006D0C70">
      <w:t>Zeiten</w:t>
    </w:r>
  </w:p>
  <w:p w:rsidR="000C561E" w:rsidRPr="000A34A4" w:rsidRDefault="000C561E" w:rsidP="000A34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B0D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B6C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CA2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CCFE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82A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50C5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A6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448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64F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ECB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D69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3A542B"/>
    <w:multiLevelType w:val="hybridMultilevel"/>
    <w:tmpl w:val="58ECD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00F75"/>
    <w:multiLevelType w:val="hybridMultilevel"/>
    <w:tmpl w:val="63CCF686"/>
    <w:lvl w:ilvl="0" w:tplc="04070001">
      <w:start w:val="1"/>
      <w:numFmt w:val="bullet"/>
      <w:pStyle w:val="Aufzhlung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235E11B8"/>
    <w:multiLevelType w:val="multilevel"/>
    <w:tmpl w:val="D53C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6445B5"/>
    <w:multiLevelType w:val="hybridMultilevel"/>
    <w:tmpl w:val="CEB6AAFE"/>
    <w:lvl w:ilvl="0" w:tplc="3B5E0EBC">
      <w:start w:val="1"/>
      <w:numFmt w:val="lowerLetter"/>
      <w:lvlText w:val="%1)"/>
      <w:lvlJc w:val="left"/>
      <w:pPr>
        <w:ind w:left="-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2" w:hanging="360"/>
      </w:pPr>
    </w:lvl>
    <w:lvl w:ilvl="2" w:tplc="0407001B" w:tentative="1">
      <w:start w:val="1"/>
      <w:numFmt w:val="lowerRoman"/>
      <w:lvlText w:val="%3."/>
      <w:lvlJc w:val="right"/>
      <w:pPr>
        <w:ind w:left="1592" w:hanging="180"/>
      </w:pPr>
    </w:lvl>
    <w:lvl w:ilvl="3" w:tplc="0407000F" w:tentative="1">
      <w:start w:val="1"/>
      <w:numFmt w:val="decimal"/>
      <w:lvlText w:val="%4."/>
      <w:lvlJc w:val="left"/>
      <w:pPr>
        <w:ind w:left="2312" w:hanging="360"/>
      </w:pPr>
    </w:lvl>
    <w:lvl w:ilvl="4" w:tplc="04070019" w:tentative="1">
      <w:start w:val="1"/>
      <w:numFmt w:val="lowerLetter"/>
      <w:lvlText w:val="%5."/>
      <w:lvlJc w:val="left"/>
      <w:pPr>
        <w:ind w:left="3032" w:hanging="360"/>
      </w:pPr>
    </w:lvl>
    <w:lvl w:ilvl="5" w:tplc="0407001B" w:tentative="1">
      <w:start w:val="1"/>
      <w:numFmt w:val="lowerRoman"/>
      <w:lvlText w:val="%6."/>
      <w:lvlJc w:val="right"/>
      <w:pPr>
        <w:ind w:left="3752" w:hanging="180"/>
      </w:pPr>
    </w:lvl>
    <w:lvl w:ilvl="6" w:tplc="0407000F" w:tentative="1">
      <w:start w:val="1"/>
      <w:numFmt w:val="decimal"/>
      <w:lvlText w:val="%7."/>
      <w:lvlJc w:val="left"/>
      <w:pPr>
        <w:ind w:left="4472" w:hanging="360"/>
      </w:pPr>
    </w:lvl>
    <w:lvl w:ilvl="7" w:tplc="04070019" w:tentative="1">
      <w:start w:val="1"/>
      <w:numFmt w:val="lowerLetter"/>
      <w:lvlText w:val="%8."/>
      <w:lvlJc w:val="left"/>
      <w:pPr>
        <w:ind w:left="5192" w:hanging="360"/>
      </w:pPr>
    </w:lvl>
    <w:lvl w:ilvl="8" w:tplc="04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2C4D53C8"/>
    <w:multiLevelType w:val="hybridMultilevel"/>
    <w:tmpl w:val="ABBE459C"/>
    <w:lvl w:ilvl="0" w:tplc="3B5E0EBC">
      <w:start w:val="1"/>
      <w:numFmt w:val="lowerLetter"/>
      <w:lvlText w:val="%1)"/>
      <w:lvlJc w:val="left"/>
      <w:pPr>
        <w:ind w:left="-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88" w:hanging="360"/>
      </w:pPr>
    </w:lvl>
    <w:lvl w:ilvl="2" w:tplc="0407001B" w:tentative="1">
      <w:start w:val="1"/>
      <w:numFmt w:val="lowerRoman"/>
      <w:lvlText w:val="%3."/>
      <w:lvlJc w:val="right"/>
      <w:pPr>
        <w:ind w:left="1308" w:hanging="180"/>
      </w:pPr>
    </w:lvl>
    <w:lvl w:ilvl="3" w:tplc="0407000F" w:tentative="1">
      <w:start w:val="1"/>
      <w:numFmt w:val="decimal"/>
      <w:lvlText w:val="%4."/>
      <w:lvlJc w:val="left"/>
      <w:pPr>
        <w:ind w:left="2028" w:hanging="360"/>
      </w:pPr>
    </w:lvl>
    <w:lvl w:ilvl="4" w:tplc="04070019" w:tentative="1">
      <w:start w:val="1"/>
      <w:numFmt w:val="lowerLetter"/>
      <w:lvlText w:val="%5."/>
      <w:lvlJc w:val="left"/>
      <w:pPr>
        <w:ind w:left="2748" w:hanging="360"/>
      </w:pPr>
    </w:lvl>
    <w:lvl w:ilvl="5" w:tplc="0407001B" w:tentative="1">
      <w:start w:val="1"/>
      <w:numFmt w:val="lowerRoman"/>
      <w:lvlText w:val="%6."/>
      <w:lvlJc w:val="right"/>
      <w:pPr>
        <w:ind w:left="3468" w:hanging="180"/>
      </w:pPr>
    </w:lvl>
    <w:lvl w:ilvl="6" w:tplc="0407000F" w:tentative="1">
      <w:start w:val="1"/>
      <w:numFmt w:val="decimal"/>
      <w:lvlText w:val="%7."/>
      <w:lvlJc w:val="left"/>
      <w:pPr>
        <w:ind w:left="4188" w:hanging="360"/>
      </w:pPr>
    </w:lvl>
    <w:lvl w:ilvl="7" w:tplc="04070019" w:tentative="1">
      <w:start w:val="1"/>
      <w:numFmt w:val="lowerLetter"/>
      <w:lvlText w:val="%8."/>
      <w:lvlJc w:val="left"/>
      <w:pPr>
        <w:ind w:left="4908" w:hanging="360"/>
      </w:pPr>
    </w:lvl>
    <w:lvl w:ilvl="8" w:tplc="0407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0" w15:restartNumberingAfterBreak="0">
    <w:nsid w:val="31BA76FB"/>
    <w:multiLevelType w:val="hybridMultilevel"/>
    <w:tmpl w:val="9EC460E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2580B43"/>
    <w:multiLevelType w:val="hybridMultilevel"/>
    <w:tmpl w:val="A134DF40"/>
    <w:lvl w:ilvl="0" w:tplc="5DD8AB5E">
      <w:start w:val="1"/>
      <w:numFmt w:val="decimal"/>
      <w:lvlText w:val="%1."/>
      <w:lvlJc w:val="left"/>
      <w:pPr>
        <w:ind w:left="38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3872208A"/>
    <w:multiLevelType w:val="hybridMultilevel"/>
    <w:tmpl w:val="A09E6140"/>
    <w:lvl w:ilvl="0" w:tplc="3B5E0EB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AF46D32"/>
    <w:multiLevelType w:val="hybridMultilevel"/>
    <w:tmpl w:val="A676A02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0E438DA"/>
    <w:multiLevelType w:val="multilevel"/>
    <w:tmpl w:val="68EC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114F80"/>
    <w:multiLevelType w:val="hybridMultilevel"/>
    <w:tmpl w:val="3E2C934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D3A73E2"/>
    <w:multiLevelType w:val="hybridMultilevel"/>
    <w:tmpl w:val="DD548F38"/>
    <w:lvl w:ilvl="0" w:tplc="01F453B2">
      <w:start w:val="1"/>
      <w:numFmt w:val="decimal"/>
      <w:lvlText w:val="%1."/>
      <w:lvlJc w:val="left"/>
      <w:pPr>
        <w:ind w:left="380" w:hanging="360"/>
      </w:pPr>
      <w:rPr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6151F1E"/>
    <w:multiLevelType w:val="hybridMultilevel"/>
    <w:tmpl w:val="DB669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6318E"/>
    <w:multiLevelType w:val="hybridMultilevel"/>
    <w:tmpl w:val="C12A0BE2"/>
    <w:lvl w:ilvl="0" w:tplc="3B5E0EBC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C140C6A"/>
    <w:multiLevelType w:val="hybridMultilevel"/>
    <w:tmpl w:val="024EDBB4"/>
    <w:lvl w:ilvl="0" w:tplc="D82EF8D0">
      <w:start w:val="1"/>
      <w:numFmt w:val="bullet"/>
      <w:lvlText w:val=""/>
      <w:lvlJc w:val="left"/>
      <w:pPr>
        <w:ind w:left="-284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FD46BF6"/>
    <w:multiLevelType w:val="hybridMultilevel"/>
    <w:tmpl w:val="05CCD570"/>
    <w:lvl w:ilvl="0" w:tplc="0407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31" w15:restartNumberingAfterBreak="0">
    <w:nsid w:val="716A34C3"/>
    <w:multiLevelType w:val="hybridMultilevel"/>
    <w:tmpl w:val="B658D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95C"/>
    <w:multiLevelType w:val="hybridMultilevel"/>
    <w:tmpl w:val="954E5416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21"/>
  </w:num>
  <w:num w:numId="5">
    <w:abstractNumId w:val="29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24"/>
  </w:num>
  <w:num w:numId="23">
    <w:abstractNumId w:val="31"/>
  </w:num>
  <w:num w:numId="24">
    <w:abstractNumId w:val="22"/>
  </w:num>
  <w:num w:numId="25">
    <w:abstractNumId w:val="28"/>
  </w:num>
  <w:num w:numId="26">
    <w:abstractNumId w:val="18"/>
  </w:num>
  <w:num w:numId="27">
    <w:abstractNumId w:val="19"/>
  </w:num>
  <w:num w:numId="28">
    <w:abstractNumId w:val="30"/>
  </w:num>
  <w:num w:numId="29">
    <w:abstractNumId w:val="32"/>
  </w:num>
  <w:num w:numId="30">
    <w:abstractNumId w:val="17"/>
  </w:num>
  <w:num w:numId="31">
    <w:abstractNumId w:val="15"/>
  </w:num>
  <w:num w:numId="32">
    <w:abstractNumId w:val="27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63"/>
    <w:rsid w:val="0000040F"/>
    <w:rsid w:val="00004C0E"/>
    <w:rsid w:val="0000525F"/>
    <w:rsid w:val="00011252"/>
    <w:rsid w:val="000120C9"/>
    <w:rsid w:val="00014240"/>
    <w:rsid w:val="0001682D"/>
    <w:rsid w:val="000204B2"/>
    <w:rsid w:val="00022A72"/>
    <w:rsid w:val="00025A7A"/>
    <w:rsid w:val="00025E2C"/>
    <w:rsid w:val="00026706"/>
    <w:rsid w:val="000267D1"/>
    <w:rsid w:val="000324E0"/>
    <w:rsid w:val="00035B30"/>
    <w:rsid w:val="0003697B"/>
    <w:rsid w:val="00040260"/>
    <w:rsid w:val="000440E6"/>
    <w:rsid w:val="00044DD4"/>
    <w:rsid w:val="000450AA"/>
    <w:rsid w:val="000451CD"/>
    <w:rsid w:val="000461B9"/>
    <w:rsid w:val="0004630D"/>
    <w:rsid w:val="0004700D"/>
    <w:rsid w:val="0004728A"/>
    <w:rsid w:val="000516AB"/>
    <w:rsid w:val="00051B0D"/>
    <w:rsid w:val="00052D95"/>
    <w:rsid w:val="00054692"/>
    <w:rsid w:val="000553BB"/>
    <w:rsid w:val="000601BE"/>
    <w:rsid w:val="00060494"/>
    <w:rsid w:val="00064BFB"/>
    <w:rsid w:val="0006550F"/>
    <w:rsid w:val="000657A0"/>
    <w:rsid w:val="0006592F"/>
    <w:rsid w:val="00067A4C"/>
    <w:rsid w:val="00071E8E"/>
    <w:rsid w:val="00072557"/>
    <w:rsid w:val="00073531"/>
    <w:rsid w:val="00074397"/>
    <w:rsid w:val="000769CD"/>
    <w:rsid w:val="00082271"/>
    <w:rsid w:val="00084FF0"/>
    <w:rsid w:val="00085594"/>
    <w:rsid w:val="00085658"/>
    <w:rsid w:val="000874EF"/>
    <w:rsid w:val="00087A35"/>
    <w:rsid w:val="00090BDE"/>
    <w:rsid w:val="00090CE8"/>
    <w:rsid w:val="00092617"/>
    <w:rsid w:val="000935EB"/>
    <w:rsid w:val="00094053"/>
    <w:rsid w:val="000955F2"/>
    <w:rsid w:val="00096182"/>
    <w:rsid w:val="000966D2"/>
    <w:rsid w:val="000A15DC"/>
    <w:rsid w:val="000A2A80"/>
    <w:rsid w:val="000A2ABF"/>
    <w:rsid w:val="000A2C80"/>
    <w:rsid w:val="000A33D2"/>
    <w:rsid w:val="000A34A4"/>
    <w:rsid w:val="000A374A"/>
    <w:rsid w:val="000A4363"/>
    <w:rsid w:val="000A4E64"/>
    <w:rsid w:val="000A5007"/>
    <w:rsid w:val="000A6218"/>
    <w:rsid w:val="000A726D"/>
    <w:rsid w:val="000B1474"/>
    <w:rsid w:val="000B20C6"/>
    <w:rsid w:val="000B2824"/>
    <w:rsid w:val="000B39CC"/>
    <w:rsid w:val="000B3B0D"/>
    <w:rsid w:val="000B5EC0"/>
    <w:rsid w:val="000B683B"/>
    <w:rsid w:val="000B6AC4"/>
    <w:rsid w:val="000C12BF"/>
    <w:rsid w:val="000C4794"/>
    <w:rsid w:val="000C561E"/>
    <w:rsid w:val="000C6F02"/>
    <w:rsid w:val="000C7028"/>
    <w:rsid w:val="000C7351"/>
    <w:rsid w:val="000D1668"/>
    <w:rsid w:val="000D2CB4"/>
    <w:rsid w:val="000D33DB"/>
    <w:rsid w:val="000D37F1"/>
    <w:rsid w:val="000D54FE"/>
    <w:rsid w:val="000D6286"/>
    <w:rsid w:val="000D645A"/>
    <w:rsid w:val="000D6A3D"/>
    <w:rsid w:val="000D7360"/>
    <w:rsid w:val="000E021C"/>
    <w:rsid w:val="000E11FC"/>
    <w:rsid w:val="000E3E14"/>
    <w:rsid w:val="000E4927"/>
    <w:rsid w:val="000E4D54"/>
    <w:rsid w:val="000E6C6A"/>
    <w:rsid w:val="000E6D8E"/>
    <w:rsid w:val="000F0297"/>
    <w:rsid w:val="000F1DE5"/>
    <w:rsid w:val="000F3F2B"/>
    <w:rsid w:val="000F4F08"/>
    <w:rsid w:val="000F5C06"/>
    <w:rsid w:val="000F5F9E"/>
    <w:rsid w:val="000F6016"/>
    <w:rsid w:val="000F6D1F"/>
    <w:rsid w:val="000F79EE"/>
    <w:rsid w:val="000F7EDA"/>
    <w:rsid w:val="001027EA"/>
    <w:rsid w:val="0010299E"/>
    <w:rsid w:val="001040CA"/>
    <w:rsid w:val="001043FC"/>
    <w:rsid w:val="001157F3"/>
    <w:rsid w:val="00115970"/>
    <w:rsid w:val="00117075"/>
    <w:rsid w:val="001215A0"/>
    <w:rsid w:val="00121851"/>
    <w:rsid w:val="0012206C"/>
    <w:rsid w:val="00122E33"/>
    <w:rsid w:val="001232E8"/>
    <w:rsid w:val="00124103"/>
    <w:rsid w:val="00125687"/>
    <w:rsid w:val="00130B59"/>
    <w:rsid w:val="001323D3"/>
    <w:rsid w:val="00132700"/>
    <w:rsid w:val="00134EF5"/>
    <w:rsid w:val="00135F4C"/>
    <w:rsid w:val="00137C74"/>
    <w:rsid w:val="00142199"/>
    <w:rsid w:val="001433B2"/>
    <w:rsid w:val="001446D5"/>
    <w:rsid w:val="00147CBC"/>
    <w:rsid w:val="0015004F"/>
    <w:rsid w:val="0015254C"/>
    <w:rsid w:val="0015336C"/>
    <w:rsid w:val="00154BEF"/>
    <w:rsid w:val="00154D0D"/>
    <w:rsid w:val="00155E90"/>
    <w:rsid w:val="00156D03"/>
    <w:rsid w:val="0015723C"/>
    <w:rsid w:val="00161FBD"/>
    <w:rsid w:val="001620FF"/>
    <w:rsid w:val="0016405B"/>
    <w:rsid w:val="001640B6"/>
    <w:rsid w:val="00165154"/>
    <w:rsid w:val="0016699A"/>
    <w:rsid w:val="00167146"/>
    <w:rsid w:val="00173056"/>
    <w:rsid w:val="00173B9A"/>
    <w:rsid w:val="00175C0F"/>
    <w:rsid w:val="00175CEB"/>
    <w:rsid w:val="001763FF"/>
    <w:rsid w:val="001805F9"/>
    <w:rsid w:val="0018085F"/>
    <w:rsid w:val="00180C7A"/>
    <w:rsid w:val="00184C46"/>
    <w:rsid w:val="001860F8"/>
    <w:rsid w:val="00187EC6"/>
    <w:rsid w:val="001902AA"/>
    <w:rsid w:val="0019160E"/>
    <w:rsid w:val="001959F1"/>
    <w:rsid w:val="001967AD"/>
    <w:rsid w:val="001A1605"/>
    <w:rsid w:val="001A5A37"/>
    <w:rsid w:val="001A6667"/>
    <w:rsid w:val="001A69BE"/>
    <w:rsid w:val="001B0167"/>
    <w:rsid w:val="001B0D6D"/>
    <w:rsid w:val="001B136A"/>
    <w:rsid w:val="001B16B5"/>
    <w:rsid w:val="001B1F91"/>
    <w:rsid w:val="001B3A78"/>
    <w:rsid w:val="001B6900"/>
    <w:rsid w:val="001B6B9A"/>
    <w:rsid w:val="001B7443"/>
    <w:rsid w:val="001B74DE"/>
    <w:rsid w:val="001C0632"/>
    <w:rsid w:val="001C09CA"/>
    <w:rsid w:val="001C0C67"/>
    <w:rsid w:val="001C12AC"/>
    <w:rsid w:val="001C3D59"/>
    <w:rsid w:val="001C55EA"/>
    <w:rsid w:val="001C661F"/>
    <w:rsid w:val="001C6698"/>
    <w:rsid w:val="001D0B43"/>
    <w:rsid w:val="001D0CD3"/>
    <w:rsid w:val="001D2A2A"/>
    <w:rsid w:val="001D60D7"/>
    <w:rsid w:val="001D760E"/>
    <w:rsid w:val="001E0B96"/>
    <w:rsid w:val="001E115A"/>
    <w:rsid w:val="001E3139"/>
    <w:rsid w:val="001E4C98"/>
    <w:rsid w:val="001E5280"/>
    <w:rsid w:val="001E5D48"/>
    <w:rsid w:val="001E61C6"/>
    <w:rsid w:val="001E6374"/>
    <w:rsid w:val="001F0ECB"/>
    <w:rsid w:val="001F0FEC"/>
    <w:rsid w:val="001F3BD8"/>
    <w:rsid w:val="001F49F1"/>
    <w:rsid w:val="001F5DE9"/>
    <w:rsid w:val="001F7B6F"/>
    <w:rsid w:val="00201688"/>
    <w:rsid w:val="00202010"/>
    <w:rsid w:val="00202E1C"/>
    <w:rsid w:val="002034BD"/>
    <w:rsid w:val="00207196"/>
    <w:rsid w:val="00207202"/>
    <w:rsid w:val="00210589"/>
    <w:rsid w:val="002121EA"/>
    <w:rsid w:val="00212C15"/>
    <w:rsid w:val="0021483B"/>
    <w:rsid w:val="00215B8D"/>
    <w:rsid w:val="002178A9"/>
    <w:rsid w:val="002201A0"/>
    <w:rsid w:val="00220247"/>
    <w:rsid w:val="00221EE7"/>
    <w:rsid w:val="00222530"/>
    <w:rsid w:val="002236A0"/>
    <w:rsid w:val="00227685"/>
    <w:rsid w:val="00227E0D"/>
    <w:rsid w:val="00230215"/>
    <w:rsid w:val="0023088D"/>
    <w:rsid w:val="00230974"/>
    <w:rsid w:val="00231AAA"/>
    <w:rsid w:val="00234620"/>
    <w:rsid w:val="00234DCF"/>
    <w:rsid w:val="00236EFA"/>
    <w:rsid w:val="00237188"/>
    <w:rsid w:val="00237D22"/>
    <w:rsid w:val="00240375"/>
    <w:rsid w:val="00242DF7"/>
    <w:rsid w:val="00243A56"/>
    <w:rsid w:val="00243CF9"/>
    <w:rsid w:val="00245185"/>
    <w:rsid w:val="002467B5"/>
    <w:rsid w:val="00246B0C"/>
    <w:rsid w:val="002472C1"/>
    <w:rsid w:val="00247B06"/>
    <w:rsid w:val="00251880"/>
    <w:rsid w:val="002535FA"/>
    <w:rsid w:val="002539EB"/>
    <w:rsid w:val="00254929"/>
    <w:rsid w:val="002564E8"/>
    <w:rsid w:val="0025725D"/>
    <w:rsid w:val="00257ADF"/>
    <w:rsid w:val="00260034"/>
    <w:rsid w:val="0026184A"/>
    <w:rsid w:val="002639E5"/>
    <w:rsid w:val="0026463A"/>
    <w:rsid w:val="0026639F"/>
    <w:rsid w:val="00267629"/>
    <w:rsid w:val="00275DCF"/>
    <w:rsid w:val="002776BB"/>
    <w:rsid w:val="00277972"/>
    <w:rsid w:val="00282983"/>
    <w:rsid w:val="0028304C"/>
    <w:rsid w:val="00285192"/>
    <w:rsid w:val="00285414"/>
    <w:rsid w:val="00286E31"/>
    <w:rsid w:val="00287260"/>
    <w:rsid w:val="002904B9"/>
    <w:rsid w:val="002909DC"/>
    <w:rsid w:val="002916C4"/>
    <w:rsid w:val="002921D2"/>
    <w:rsid w:val="002923A0"/>
    <w:rsid w:val="00292563"/>
    <w:rsid w:val="002939FB"/>
    <w:rsid w:val="00293BEC"/>
    <w:rsid w:val="002940E9"/>
    <w:rsid w:val="0029450E"/>
    <w:rsid w:val="00294B7F"/>
    <w:rsid w:val="0029569E"/>
    <w:rsid w:val="002958E2"/>
    <w:rsid w:val="002968A9"/>
    <w:rsid w:val="00296AFC"/>
    <w:rsid w:val="002A08DB"/>
    <w:rsid w:val="002A161C"/>
    <w:rsid w:val="002A5DC6"/>
    <w:rsid w:val="002A6595"/>
    <w:rsid w:val="002B4A61"/>
    <w:rsid w:val="002C047F"/>
    <w:rsid w:val="002C0B34"/>
    <w:rsid w:val="002C1369"/>
    <w:rsid w:val="002C288B"/>
    <w:rsid w:val="002C715E"/>
    <w:rsid w:val="002D0F2F"/>
    <w:rsid w:val="002D206E"/>
    <w:rsid w:val="002D37B0"/>
    <w:rsid w:val="002D3CE9"/>
    <w:rsid w:val="002D4EDC"/>
    <w:rsid w:val="002D64F2"/>
    <w:rsid w:val="002E1773"/>
    <w:rsid w:val="002E5E4A"/>
    <w:rsid w:val="002F2149"/>
    <w:rsid w:val="002F4D5F"/>
    <w:rsid w:val="002F63EE"/>
    <w:rsid w:val="002F6CA0"/>
    <w:rsid w:val="0030127E"/>
    <w:rsid w:val="00301554"/>
    <w:rsid w:val="00302C37"/>
    <w:rsid w:val="00302F5E"/>
    <w:rsid w:val="00302F8E"/>
    <w:rsid w:val="00303FB1"/>
    <w:rsid w:val="0030624B"/>
    <w:rsid w:val="0030631F"/>
    <w:rsid w:val="00307EDC"/>
    <w:rsid w:val="00307F20"/>
    <w:rsid w:val="00310C21"/>
    <w:rsid w:val="00313BD8"/>
    <w:rsid w:val="0031588C"/>
    <w:rsid w:val="003159CA"/>
    <w:rsid w:val="00316EC7"/>
    <w:rsid w:val="00316FE6"/>
    <w:rsid w:val="00317E6D"/>
    <w:rsid w:val="00322E5D"/>
    <w:rsid w:val="00323790"/>
    <w:rsid w:val="003245C8"/>
    <w:rsid w:val="003248BF"/>
    <w:rsid w:val="00324C40"/>
    <w:rsid w:val="00325994"/>
    <w:rsid w:val="00326231"/>
    <w:rsid w:val="00326E20"/>
    <w:rsid w:val="00327ADD"/>
    <w:rsid w:val="00330545"/>
    <w:rsid w:val="00330B76"/>
    <w:rsid w:val="00330BDD"/>
    <w:rsid w:val="003321B0"/>
    <w:rsid w:val="0033542D"/>
    <w:rsid w:val="003375C4"/>
    <w:rsid w:val="003377F4"/>
    <w:rsid w:val="00340FCC"/>
    <w:rsid w:val="003419EF"/>
    <w:rsid w:val="0034260B"/>
    <w:rsid w:val="00344070"/>
    <w:rsid w:val="0034452D"/>
    <w:rsid w:val="003451CF"/>
    <w:rsid w:val="00350D7D"/>
    <w:rsid w:val="003515DF"/>
    <w:rsid w:val="00351783"/>
    <w:rsid w:val="00355B2D"/>
    <w:rsid w:val="00356003"/>
    <w:rsid w:val="00356557"/>
    <w:rsid w:val="00356D56"/>
    <w:rsid w:val="00357C04"/>
    <w:rsid w:val="0036002D"/>
    <w:rsid w:val="00360200"/>
    <w:rsid w:val="00360773"/>
    <w:rsid w:val="0036320B"/>
    <w:rsid w:val="003636C8"/>
    <w:rsid w:val="00363B54"/>
    <w:rsid w:val="003647CA"/>
    <w:rsid w:val="003656DF"/>
    <w:rsid w:val="00365B72"/>
    <w:rsid w:val="003666BF"/>
    <w:rsid w:val="00370206"/>
    <w:rsid w:val="00370C17"/>
    <w:rsid w:val="00372E52"/>
    <w:rsid w:val="00373DB9"/>
    <w:rsid w:val="00374489"/>
    <w:rsid w:val="0037679E"/>
    <w:rsid w:val="003857C0"/>
    <w:rsid w:val="00386FFD"/>
    <w:rsid w:val="00390D7D"/>
    <w:rsid w:val="003922EF"/>
    <w:rsid w:val="00392C5F"/>
    <w:rsid w:val="00394DA4"/>
    <w:rsid w:val="00395323"/>
    <w:rsid w:val="003953DF"/>
    <w:rsid w:val="003A2AD9"/>
    <w:rsid w:val="003A32BE"/>
    <w:rsid w:val="003A3C1B"/>
    <w:rsid w:val="003A68DE"/>
    <w:rsid w:val="003A6B89"/>
    <w:rsid w:val="003A6DCC"/>
    <w:rsid w:val="003A7AEC"/>
    <w:rsid w:val="003B08BE"/>
    <w:rsid w:val="003B0E41"/>
    <w:rsid w:val="003B103F"/>
    <w:rsid w:val="003B2A72"/>
    <w:rsid w:val="003B2EE4"/>
    <w:rsid w:val="003B37A5"/>
    <w:rsid w:val="003B3D39"/>
    <w:rsid w:val="003B3F52"/>
    <w:rsid w:val="003B4315"/>
    <w:rsid w:val="003B6AD0"/>
    <w:rsid w:val="003B6FE9"/>
    <w:rsid w:val="003B7CE5"/>
    <w:rsid w:val="003C27B3"/>
    <w:rsid w:val="003C3820"/>
    <w:rsid w:val="003C3F5D"/>
    <w:rsid w:val="003C6454"/>
    <w:rsid w:val="003C7529"/>
    <w:rsid w:val="003C7ED9"/>
    <w:rsid w:val="003C7FDC"/>
    <w:rsid w:val="003D0151"/>
    <w:rsid w:val="003D1CCD"/>
    <w:rsid w:val="003D492D"/>
    <w:rsid w:val="003D79F4"/>
    <w:rsid w:val="003D7F0A"/>
    <w:rsid w:val="003E1005"/>
    <w:rsid w:val="003E1C51"/>
    <w:rsid w:val="003E2EB5"/>
    <w:rsid w:val="003E7360"/>
    <w:rsid w:val="003F02D6"/>
    <w:rsid w:val="003F0AD9"/>
    <w:rsid w:val="003F1769"/>
    <w:rsid w:val="003F29AD"/>
    <w:rsid w:val="003F4977"/>
    <w:rsid w:val="003F4FCD"/>
    <w:rsid w:val="003F663E"/>
    <w:rsid w:val="00401268"/>
    <w:rsid w:val="004021AF"/>
    <w:rsid w:val="00402D0F"/>
    <w:rsid w:val="00406209"/>
    <w:rsid w:val="004074AF"/>
    <w:rsid w:val="00410BF2"/>
    <w:rsid w:val="00414878"/>
    <w:rsid w:val="00414E42"/>
    <w:rsid w:val="00415B8D"/>
    <w:rsid w:val="00417E40"/>
    <w:rsid w:val="00421656"/>
    <w:rsid w:val="00422481"/>
    <w:rsid w:val="00424459"/>
    <w:rsid w:val="0042492B"/>
    <w:rsid w:val="00424EC0"/>
    <w:rsid w:val="00425696"/>
    <w:rsid w:val="004332E0"/>
    <w:rsid w:val="00436E9C"/>
    <w:rsid w:val="004372A8"/>
    <w:rsid w:val="00440E9F"/>
    <w:rsid w:val="00443723"/>
    <w:rsid w:val="004462FB"/>
    <w:rsid w:val="00446977"/>
    <w:rsid w:val="00451D92"/>
    <w:rsid w:val="004559C9"/>
    <w:rsid w:val="00457574"/>
    <w:rsid w:val="00460F11"/>
    <w:rsid w:val="00461EAC"/>
    <w:rsid w:val="00463CD4"/>
    <w:rsid w:val="0046449A"/>
    <w:rsid w:val="004647C3"/>
    <w:rsid w:val="0046582F"/>
    <w:rsid w:val="004661A7"/>
    <w:rsid w:val="0046703A"/>
    <w:rsid w:val="00475123"/>
    <w:rsid w:val="0047687A"/>
    <w:rsid w:val="0047743F"/>
    <w:rsid w:val="00480E3D"/>
    <w:rsid w:val="004823D1"/>
    <w:rsid w:val="004829B4"/>
    <w:rsid w:val="00482C8E"/>
    <w:rsid w:val="00483D32"/>
    <w:rsid w:val="00484C4A"/>
    <w:rsid w:val="0048527A"/>
    <w:rsid w:val="00486C03"/>
    <w:rsid w:val="004877EC"/>
    <w:rsid w:val="00487DAD"/>
    <w:rsid w:val="00487FD1"/>
    <w:rsid w:val="00491A64"/>
    <w:rsid w:val="00494F7D"/>
    <w:rsid w:val="00497F3B"/>
    <w:rsid w:val="00497F81"/>
    <w:rsid w:val="004A10BA"/>
    <w:rsid w:val="004A4415"/>
    <w:rsid w:val="004A51C5"/>
    <w:rsid w:val="004A6057"/>
    <w:rsid w:val="004A723A"/>
    <w:rsid w:val="004A75C2"/>
    <w:rsid w:val="004B08AF"/>
    <w:rsid w:val="004B47BA"/>
    <w:rsid w:val="004B56AA"/>
    <w:rsid w:val="004C04F1"/>
    <w:rsid w:val="004C11A7"/>
    <w:rsid w:val="004C3614"/>
    <w:rsid w:val="004C3A1D"/>
    <w:rsid w:val="004C4AEF"/>
    <w:rsid w:val="004C4BC1"/>
    <w:rsid w:val="004C5395"/>
    <w:rsid w:val="004C5C98"/>
    <w:rsid w:val="004C6E7A"/>
    <w:rsid w:val="004D365D"/>
    <w:rsid w:val="004D5B93"/>
    <w:rsid w:val="004D6372"/>
    <w:rsid w:val="004D64A5"/>
    <w:rsid w:val="004D78E1"/>
    <w:rsid w:val="004E208C"/>
    <w:rsid w:val="004E452F"/>
    <w:rsid w:val="004E6620"/>
    <w:rsid w:val="004E66D8"/>
    <w:rsid w:val="004F1156"/>
    <w:rsid w:val="004F1B87"/>
    <w:rsid w:val="004F1E30"/>
    <w:rsid w:val="004F2CDC"/>
    <w:rsid w:val="004F4BCA"/>
    <w:rsid w:val="004F4F36"/>
    <w:rsid w:val="004F5F4B"/>
    <w:rsid w:val="004F6375"/>
    <w:rsid w:val="004F6EC7"/>
    <w:rsid w:val="00500189"/>
    <w:rsid w:val="00500E9B"/>
    <w:rsid w:val="0050257D"/>
    <w:rsid w:val="0050620F"/>
    <w:rsid w:val="005068B3"/>
    <w:rsid w:val="00507CD9"/>
    <w:rsid w:val="00510168"/>
    <w:rsid w:val="005102FB"/>
    <w:rsid w:val="00513685"/>
    <w:rsid w:val="005145B7"/>
    <w:rsid w:val="0051469B"/>
    <w:rsid w:val="00514A26"/>
    <w:rsid w:val="00517339"/>
    <w:rsid w:val="005204D6"/>
    <w:rsid w:val="00520836"/>
    <w:rsid w:val="0052353A"/>
    <w:rsid w:val="00523A2F"/>
    <w:rsid w:val="005241B5"/>
    <w:rsid w:val="00525D81"/>
    <w:rsid w:val="00527217"/>
    <w:rsid w:val="00530EEF"/>
    <w:rsid w:val="00532AA0"/>
    <w:rsid w:val="00532C9A"/>
    <w:rsid w:val="00533105"/>
    <w:rsid w:val="00533A7D"/>
    <w:rsid w:val="005347A2"/>
    <w:rsid w:val="00536029"/>
    <w:rsid w:val="0053790C"/>
    <w:rsid w:val="005379F8"/>
    <w:rsid w:val="00540D81"/>
    <w:rsid w:val="005415E0"/>
    <w:rsid w:val="005424EF"/>
    <w:rsid w:val="00544912"/>
    <w:rsid w:val="00544C81"/>
    <w:rsid w:val="005456B7"/>
    <w:rsid w:val="0054576D"/>
    <w:rsid w:val="00547226"/>
    <w:rsid w:val="005522DE"/>
    <w:rsid w:val="00552A4C"/>
    <w:rsid w:val="005531E2"/>
    <w:rsid w:val="00553F26"/>
    <w:rsid w:val="00556E83"/>
    <w:rsid w:val="005617F1"/>
    <w:rsid w:val="00561E52"/>
    <w:rsid w:val="005624D7"/>
    <w:rsid w:val="00564F20"/>
    <w:rsid w:val="00565C50"/>
    <w:rsid w:val="00565E6C"/>
    <w:rsid w:val="0056665A"/>
    <w:rsid w:val="00566BBC"/>
    <w:rsid w:val="005728B2"/>
    <w:rsid w:val="00573F7C"/>
    <w:rsid w:val="005742C2"/>
    <w:rsid w:val="00577453"/>
    <w:rsid w:val="0057784C"/>
    <w:rsid w:val="0058043E"/>
    <w:rsid w:val="0058102F"/>
    <w:rsid w:val="00581C15"/>
    <w:rsid w:val="00582D8B"/>
    <w:rsid w:val="005845FA"/>
    <w:rsid w:val="00590208"/>
    <w:rsid w:val="005909EF"/>
    <w:rsid w:val="005915A8"/>
    <w:rsid w:val="00591B58"/>
    <w:rsid w:val="00595179"/>
    <w:rsid w:val="00596DEB"/>
    <w:rsid w:val="00596F98"/>
    <w:rsid w:val="00597047"/>
    <w:rsid w:val="005A06A2"/>
    <w:rsid w:val="005A3009"/>
    <w:rsid w:val="005A4B92"/>
    <w:rsid w:val="005A53EE"/>
    <w:rsid w:val="005A5D8C"/>
    <w:rsid w:val="005A66C7"/>
    <w:rsid w:val="005A6F0B"/>
    <w:rsid w:val="005A7605"/>
    <w:rsid w:val="005A777F"/>
    <w:rsid w:val="005A7ABE"/>
    <w:rsid w:val="005B04F2"/>
    <w:rsid w:val="005B181D"/>
    <w:rsid w:val="005B5DF9"/>
    <w:rsid w:val="005B7A77"/>
    <w:rsid w:val="005C11CD"/>
    <w:rsid w:val="005C1767"/>
    <w:rsid w:val="005C2931"/>
    <w:rsid w:val="005C3FCA"/>
    <w:rsid w:val="005C66B9"/>
    <w:rsid w:val="005C7DF0"/>
    <w:rsid w:val="005D117F"/>
    <w:rsid w:val="005D16F4"/>
    <w:rsid w:val="005D2436"/>
    <w:rsid w:val="005D273E"/>
    <w:rsid w:val="005D2B97"/>
    <w:rsid w:val="005D3191"/>
    <w:rsid w:val="005D3330"/>
    <w:rsid w:val="005D3622"/>
    <w:rsid w:val="005D4DE6"/>
    <w:rsid w:val="005E5226"/>
    <w:rsid w:val="005E5E04"/>
    <w:rsid w:val="005E68B1"/>
    <w:rsid w:val="005F00C9"/>
    <w:rsid w:val="005F025D"/>
    <w:rsid w:val="005F0375"/>
    <w:rsid w:val="005F09C1"/>
    <w:rsid w:val="005F0A82"/>
    <w:rsid w:val="005F2D30"/>
    <w:rsid w:val="005F5476"/>
    <w:rsid w:val="005F54B7"/>
    <w:rsid w:val="005F6336"/>
    <w:rsid w:val="005F7F2A"/>
    <w:rsid w:val="0060131D"/>
    <w:rsid w:val="00601D6A"/>
    <w:rsid w:val="006020A1"/>
    <w:rsid w:val="0060314D"/>
    <w:rsid w:val="006035DC"/>
    <w:rsid w:val="00603FD5"/>
    <w:rsid w:val="00605433"/>
    <w:rsid w:val="00607414"/>
    <w:rsid w:val="00610565"/>
    <w:rsid w:val="00610886"/>
    <w:rsid w:val="00610A85"/>
    <w:rsid w:val="00611B18"/>
    <w:rsid w:val="00611FF2"/>
    <w:rsid w:val="00613337"/>
    <w:rsid w:val="006138D7"/>
    <w:rsid w:val="00614073"/>
    <w:rsid w:val="006147D4"/>
    <w:rsid w:val="00616D43"/>
    <w:rsid w:val="00617025"/>
    <w:rsid w:val="00617F4E"/>
    <w:rsid w:val="0062032C"/>
    <w:rsid w:val="00620F61"/>
    <w:rsid w:val="00623DD3"/>
    <w:rsid w:val="00625992"/>
    <w:rsid w:val="00625C5A"/>
    <w:rsid w:val="006261EF"/>
    <w:rsid w:val="00627E00"/>
    <w:rsid w:val="00630A09"/>
    <w:rsid w:val="006317C3"/>
    <w:rsid w:val="00634DA0"/>
    <w:rsid w:val="00636B1F"/>
    <w:rsid w:val="00637449"/>
    <w:rsid w:val="0063785E"/>
    <w:rsid w:val="00637C14"/>
    <w:rsid w:val="0064180F"/>
    <w:rsid w:val="0064247B"/>
    <w:rsid w:val="006446E5"/>
    <w:rsid w:val="006464E6"/>
    <w:rsid w:val="00647808"/>
    <w:rsid w:val="00650872"/>
    <w:rsid w:val="00650DFD"/>
    <w:rsid w:val="00652293"/>
    <w:rsid w:val="00652441"/>
    <w:rsid w:val="006540DE"/>
    <w:rsid w:val="006546B5"/>
    <w:rsid w:val="00654BBF"/>
    <w:rsid w:val="00654E90"/>
    <w:rsid w:val="006553CC"/>
    <w:rsid w:val="00655752"/>
    <w:rsid w:val="006603E3"/>
    <w:rsid w:val="00661749"/>
    <w:rsid w:val="00662FB8"/>
    <w:rsid w:val="00666DB9"/>
    <w:rsid w:val="00667C76"/>
    <w:rsid w:val="006704D0"/>
    <w:rsid w:val="00672167"/>
    <w:rsid w:val="006730E1"/>
    <w:rsid w:val="0067463A"/>
    <w:rsid w:val="00675E74"/>
    <w:rsid w:val="00676161"/>
    <w:rsid w:val="006766F3"/>
    <w:rsid w:val="006811F7"/>
    <w:rsid w:val="006841C5"/>
    <w:rsid w:val="00685A30"/>
    <w:rsid w:val="00685C7D"/>
    <w:rsid w:val="006861FC"/>
    <w:rsid w:val="00686739"/>
    <w:rsid w:val="00687A12"/>
    <w:rsid w:val="00687E31"/>
    <w:rsid w:val="00690DA2"/>
    <w:rsid w:val="00691A85"/>
    <w:rsid w:val="00691F6E"/>
    <w:rsid w:val="006928B9"/>
    <w:rsid w:val="00692B0A"/>
    <w:rsid w:val="00694B03"/>
    <w:rsid w:val="00694F7F"/>
    <w:rsid w:val="006951DA"/>
    <w:rsid w:val="006978D0"/>
    <w:rsid w:val="00697F2D"/>
    <w:rsid w:val="006A2A01"/>
    <w:rsid w:val="006B1E6E"/>
    <w:rsid w:val="006B236A"/>
    <w:rsid w:val="006B3460"/>
    <w:rsid w:val="006B4209"/>
    <w:rsid w:val="006B5AD2"/>
    <w:rsid w:val="006B622F"/>
    <w:rsid w:val="006B65B9"/>
    <w:rsid w:val="006B7565"/>
    <w:rsid w:val="006B7B2E"/>
    <w:rsid w:val="006C136B"/>
    <w:rsid w:val="006C14C1"/>
    <w:rsid w:val="006C2389"/>
    <w:rsid w:val="006C2838"/>
    <w:rsid w:val="006C29AD"/>
    <w:rsid w:val="006C2E0E"/>
    <w:rsid w:val="006C3335"/>
    <w:rsid w:val="006C417A"/>
    <w:rsid w:val="006C4466"/>
    <w:rsid w:val="006C6448"/>
    <w:rsid w:val="006C727D"/>
    <w:rsid w:val="006D0177"/>
    <w:rsid w:val="006D0C70"/>
    <w:rsid w:val="006D141E"/>
    <w:rsid w:val="006D39D3"/>
    <w:rsid w:val="006D4476"/>
    <w:rsid w:val="006D5793"/>
    <w:rsid w:val="006E160A"/>
    <w:rsid w:val="006E2116"/>
    <w:rsid w:val="006E2CAC"/>
    <w:rsid w:val="006E2D46"/>
    <w:rsid w:val="006E55F5"/>
    <w:rsid w:val="006E5BB5"/>
    <w:rsid w:val="006E6067"/>
    <w:rsid w:val="006E7022"/>
    <w:rsid w:val="006E71DC"/>
    <w:rsid w:val="006E7592"/>
    <w:rsid w:val="006F0E19"/>
    <w:rsid w:val="006F17B8"/>
    <w:rsid w:val="006F229C"/>
    <w:rsid w:val="006F2442"/>
    <w:rsid w:val="006F2931"/>
    <w:rsid w:val="006F3BF5"/>
    <w:rsid w:val="006F50DB"/>
    <w:rsid w:val="007021DC"/>
    <w:rsid w:val="00705434"/>
    <w:rsid w:val="0070569D"/>
    <w:rsid w:val="00707307"/>
    <w:rsid w:val="00707F37"/>
    <w:rsid w:val="00711B65"/>
    <w:rsid w:val="0071556A"/>
    <w:rsid w:val="00715D72"/>
    <w:rsid w:val="00717D4E"/>
    <w:rsid w:val="00721AFD"/>
    <w:rsid w:val="00722688"/>
    <w:rsid w:val="00722FC3"/>
    <w:rsid w:val="00722FDE"/>
    <w:rsid w:val="00723306"/>
    <w:rsid w:val="0072457D"/>
    <w:rsid w:val="00730AE8"/>
    <w:rsid w:val="00730D0E"/>
    <w:rsid w:val="00731FA4"/>
    <w:rsid w:val="007342FD"/>
    <w:rsid w:val="00734BE9"/>
    <w:rsid w:val="007362B0"/>
    <w:rsid w:val="00737004"/>
    <w:rsid w:val="00740260"/>
    <w:rsid w:val="007403DE"/>
    <w:rsid w:val="00742702"/>
    <w:rsid w:val="00742BCF"/>
    <w:rsid w:val="00745A96"/>
    <w:rsid w:val="00745D92"/>
    <w:rsid w:val="0074650E"/>
    <w:rsid w:val="0074691B"/>
    <w:rsid w:val="00754CAA"/>
    <w:rsid w:val="007553CC"/>
    <w:rsid w:val="00755B6E"/>
    <w:rsid w:val="00755BFD"/>
    <w:rsid w:val="00755D3A"/>
    <w:rsid w:val="00756C8F"/>
    <w:rsid w:val="00760E48"/>
    <w:rsid w:val="00761283"/>
    <w:rsid w:val="007618D5"/>
    <w:rsid w:val="00763070"/>
    <w:rsid w:val="00763BCC"/>
    <w:rsid w:val="0076493C"/>
    <w:rsid w:val="00766619"/>
    <w:rsid w:val="00766E2E"/>
    <w:rsid w:val="007701AC"/>
    <w:rsid w:val="00770740"/>
    <w:rsid w:val="007726FA"/>
    <w:rsid w:val="007800CC"/>
    <w:rsid w:val="007808BD"/>
    <w:rsid w:val="00780F23"/>
    <w:rsid w:val="00781C8C"/>
    <w:rsid w:val="007826C2"/>
    <w:rsid w:val="00782E13"/>
    <w:rsid w:val="0078381A"/>
    <w:rsid w:val="0078482D"/>
    <w:rsid w:val="007870FA"/>
    <w:rsid w:val="00790DC5"/>
    <w:rsid w:val="00791AB3"/>
    <w:rsid w:val="00794B0E"/>
    <w:rsid w:val="007A08DF"/>
    <w:rsid w:val="007A5F43"/>
    <w:rsid w:val="007A6897"/>
    <w:rsid w:val="007A6D41"/>
    <w:rsid w:val="007B1554"/>
    <w:rsid w:val="007B2A81"/>
    <w:rsid w:val="007B5BC4"/>
    <w:rsid w:val="007B6874"/>
    <w:rsid w:val="007B722D"/>
    <w:rsid w:val="007C2E9A"/>
    <w:rsid w:val="007C3522"/>
    <w:rsid w:val="007C36E3"/>
    <w:rsid w:val="007C3B64"/>
    <w:rsid w:val="007C49EF"/>
    <w:rsid w:val="007C66C1"/>
    <w:rsid w:val="007C7153"/>
    <w:rsid w:val="007D1056"/>
    <w:rsid w:val="007D14BB"/>
    <w:rsid w:val="007E1263"/>
    <w:rsid w:val="007E3EF9"/>
    <w:rsid w:val="007E4375"/>
    <w:rsid w:val="007E43F9"/>
    <w:rsid w:val="007E45D6"/>
    <w:rsid w:val="007E4BAC"/>
    <w:rsid w:val="007E4F4E"/>
    <w:rsid w:val="007E6B73"/>
    <w:rsid w:val="007E73DA"/>
    <w:rsid w:val="007E7B20"/>
    <w:rsid w:val="007F0641"/>
    <w:rsid w:val="007F07BE"/>
    <w:rsid w:val="007F084D"/>
    <w:rsid w:val="007F1415"/>
    <w:rsid w:val="007F23E8"/>
    <w:rsid w:val="007F32D6"/>
    <w:rsid w:val="007F3921"/>
    <w:rsid w:val="007F3A00"/>
    <w:rsid w:val="007F3E29"/>
    <w:rsid w:val="00800034"/>
    <w:rsid w:val="00801D65"/>
    <w:rsid w:val="008028FA"/>
    <w:rsid w:val="00803665"/>
    <w:rsid w:val="00805ACF"/>
    <w:rsid w:val="008141B1"/>
    <w:rsid w:val="00815068"/>
    <w:rsid w:val="00816B11"/>
    <w:rsid w:val="0081778A"/>
    <w:rsid w:val="0082079E"/>
    <w:rsid w:val="00821314"/>
    <w:rsid w:val="00821FE7"/>
    <w:rsid w:val="00822201"/>
    <w:rsid w:val="008223E9"/>
    <w:rsid w:val="008228B1"/>
    <w:rsid w:val="00823D60"/>
    <w:rsid w:val="00826AC5"/>
    <w:rsid w:val="00826BAF"/>
    <w:rsid w:val="008300BD"/>
    <w:rsid w:val="0083154B"/>
    <w:rsid w:val="0083302D"/>
    <w:rsid w:val="008344E8"/>
    <w:rsid w:val="00835C7B"/>
    <w:rsid w:val="00837BE9"/>
    <w:rsid w:val="0084212B"/>
    <w:rsid w:val="008423D0"/>
    <w:rsid w:val="0084246E"/>
    <w:rsid w:val="008426E1"/>
    <w:rsid w:val="00843025"/>
    <w:rsid w:val="00843BE4"/>
    <w:rsid w:val="008442D8"/>
    <w:rsid w:val="008468DF"/>
    <w:rsid w:val="00847B15"/>
    <w:rsid w:val="008529A4"/>
    <w:rsid w:val="00853C69"/>
    <w:rsid w:val="00853D7C"/>
    <w:rsid w:val="00855C43"/>
    <w:rsid w:val="00857F92"/>
    <w:rsid w:val="00860E38"/>
    <w:rsid w:val="00861409"/>
    <w:rsid w:val="00861D37"/>
    <w:rsid w:val="0086301B"/>
    <w:rsid w:val="00867CDC"/>
    <w:rsid w:val="0087019E"/>
    <w:rsid w:val="0087179A"/>
    <w:rsid w:val="00875FB0"/>
    <w:rsid w:val="008766FE"/>
    <w:rsid w:val="0088082F"/>
    <w:rsid w:val="008815D8"/>
    <w:rsid w:val="00882116"/>
    <w:rsid w:val="0088511A"/>
    <w:rsid w:val="00886DB9"/>
    <w:rsid w:val="00886E24"/>
    <w:rsid w:val="00887D95"/>
    <w:rsid w:val="00891395"/>
    <w:rsid w:val="00892196"/>
    <w:rsid w:val="00892968"/>
    <w:rsid w:val="00892997"/>
    <w:rsid w:val="008958A4"/>
    <w:rsid w:val="00896E2F"/>
    <w:rsid w:val="008A27F2"/>
    <w:rsid w:val="008A520B"/>
    <w:rsid w:val="008A6382"/>
    <w:rsid w:val="008A65E6"/>
    <w:rsid w:val="008A7942"/>
    <w:rsid w:val="008A7A9C"/>
    <w:rsid w:val="008B091E"/>
    <w:rsid w:val="008B5743"/>
    <w:rsid w:val="008B6B87"/>
    <w:rsid w:val="008B76AA"/>
    <w:rsid w:val="008C1F0E"/>
    <w:rsid w:val="008C2B04"/>
    <w:rsid w:val="008C5C23"/>
    <w:rsid w:val="008C6591"/>
    <w:rsid w:val="008C7971"/>
    <w:rsid w:val="008C7993"/>
    <w:rsid w:val="008D067B"/>
    <w:rsid w:val="008D3007"/>
    <w:rsid w:val="008D4531"/>
    <w:rsid w:val="008D47B2"/>
    <w:rsid w:val="008D556F"/>
    <w:rsid w:val="008D5CF5"/>
    <w:rsid w:val="008D658D"/>
    <w:rsid w:val="008E0324"/>
    <w:rsid w:val="008E0E59"/>
    <w:rsid w:val="008E106B"/>
    <w:rsid w:val="008E1A66"/>
    <w:rsid w:val="008E22FE"/>
    <w:rsid w:val="008E2E5C"/>
    <w:rsid w:val="008E710D"/>
    <w:rsid w:val="008F1F92"/>
    <w:rsid w:val="008F2C7E"/>
    <w:rsid w:val="008F4351"/>
    <w:rsid w:val="008F548D"/>
    <w:rsid w:val="008F5E15"/>
    <w:rsid w:val="008F6C04"/>
    <w:rsid w:val="008F74E9"/>
    <w:rsid w:val="008F7CD3"/>
    <w:rsid w:val="00900C7E"/>
    <w:rsid w:val="0090253D"/>
    <w:rsid w:val="00902E2D"/>
    <w:rsid w:val="009035F5"/>
    <w:rsid w:val="009043DE"/>
    <w:rsid w:val="00904D56"/>
    <w:rsid w:val="00904D72"/>
    <w:rsid w:val="0090733F"/>
    <w:rsid w:val="009131C9"/>
    <w:rsid w:val="00914DB6"/>
    <w:rsid w:val="00915147"/>
    <w:rsid w:val="009157C6"/>
    <w:rsid w:val="00915F50"/>
    <w:rsid w:val="00916685"/>
    <w:rsid w:val="00916A01"/>
    <w:rsid w:val="009221D7"/>
    <w:rsid w:val="00923450"/>
    <w:rsid w:val="00923D6A"/>
    <w:rsid w:val="00924A16"/>
    <w:rsid w:val="009259A3"/>
    <w:rsid w:val="00925DD8"/>
    <w:rsid w:val="0092629B"/>
    <w:rsid w:val="00930546"/>
    <w:rsid w:val="00932AE5"/>
    <w:rsid w:val="009356D2"/>
    <w:rsid w:val="00935F3D"/>
    <w:rsid w:val="00936C78"/>
    <w:rsid w:val="009404BD"/>
    <w:rsid w:val="009412D2"/>
    <w:rsid w:val="00946174"/>
    <w:rsid w:val="00951488"/>
    <w:rsid w:val="00951D3E"/>
    <w:rsid w:val="00952F86"/>
    <w:rsid w:val="0095313D"/>
    <w:rsid w:val="00953644"/>
    <w:rsid w:val="00953922"/>
    <w:rsid w:val="009544B1"/>
    <w:rsid w:val="009547B8"/>
    <w:rsid w:val="009567F8"/>
    <w:rsid w:val="0095716C"/>
    <w:rsid w:val="0096035C"/>
    <w:rsid w:val="00961BF2"/>
    <w:rsid w:val="00963DF1"/>
    <w:rsid w:val="009644F2"/>
    <w:rsid w:val="00964B0D"/>
    <w:rsid w:val="00964E00"/>
    <w:rsid w:val="0096615F"/>
    <w:rsid w:val="00970EAD"/>
    <w:rsid w:val="00971E79"/>
    <w:rsid w:val="0097266C"/>
    <w:rsid w:val="00973CB0"/>
    <w:rsid w:val="00973D9A"/>
    <w:rsid w:val="0097416A"/>
    <w:rsid w:val="00974EA3"/>
    <w:rsid w:val="00980E1F"/>
    <w:rsid w:val="00982085"/>
    <w:rsid w:val="00982A2D"/>
    <w:rsid w:val="00986440"/>
    <w:rsid w:val="009866F0"/>
    <w:rsid w:val="00987073"/>
    <w:rsid w:val="009905C7"/>
    <w:rsid w:val="00990AAC"/>
    <w:rsid w:val="0099129A"/>
    <w:rsid w:val="00991F12"/>
    <w:rsid w:val="00993E17"/>
    <w:rsid w:val="0099446D"/>
    <w:rsid w:val="0099567A"/>
    <w:rsid w:val="0099601A"/>
    <w:rsid w:val="009970E3"/>
    <w:rsid w:val="00997F09"/>
    <w:rsid w:val="009A002A"/>
    <w:rsid w:val="009A0615"/>
    <w:rsid w:val="009A1894"/>
    <w:rsid w:val="009A18A7"/>
    <w:rsid w:val="009A19FE"/>
    <w:rsid w:val="009A2268"/>
    <w:rsid w:val="009A4AD8"/>
    <w:rsid w:val="009A5EA9"/>
    <w:rsid w:val="009A67FB"/>
    <w:rsid w:val="009A6B3F"/>
    <w:rsid w:val="009B1C7D"/>
    <w:rsid w:val="009B2E47"/>
    <w:rsid w:val="009B2ECB"/>
    <w:rsid w:val="009B2FC2"/>
    <w:rsid w:val="009B4023"/>
    <w:rsid w:val="009B52F5"/>
    <w:rsid w:val="009B58CF"/>
    <w:rsid w:val="009B62D6"/>
    <w:rsid w:val="009B699F"/>
    <w:rsid w:val="009C054C"/>
    <w:rsid w:val="009C33BF"/>
    <w:rsid w:val="009C340C"/>
    <w:rsid w:val="009C3D15"/>
    <w:rsid w:val="009D0F97"/>
    <w:rsid w:val="009D1991"/>
    <w:rsid w:val="009D53A2"/>
    <w:rsid w:val="009D64D2"/>
    <w:rsid w:val="009D6B2C"/>
    <w:rsid w:val="009E067D"/>
    <w:rsid w:val="009E105D"/>
    <w:rsid w:val="009E206D"/>
    <w:rsid w:val="009E3873"/>
    <w:rsid w:val="009E5398"/>
    <w:rsid w:val="009E5D25"/>
    <w:rsid w:val="009E7CD7"/>
    <w:rsid w:val="009F0388"/>
    <w:rsid w:val="009F0BD4"/>
    <w:rsid w:val="009F1B00"/>
    <w:rsid w:val="009F6605"/>
    <w:rsid w:val="009F682C"/>
    <w:rsid w:val="009F6BDA"/>
    <w:rsid w:val="009F6E0C"/>
    <w:rsid w:val="00A0490D"/>
    <w:rsid w:val="00A06F1C"/>
    <w:rsid w:val="00A10F0A"/>
    <w:rsid w:val="00A11329"/>
    <w:rsid w:val="00A16F16"/>
    <w:rsid w:val="00A17DB9"/>
    <w:rsid w:val="00A20631"/>
    <w:rsid w:val="00A2120C"/>
    <w:rsid w:val="00A219E3"/>
    <w:rsid w:val="00A23F47"/>
    <w:rsid w:val="00A24D73"/>
    <w:rsid w:val="00A25419"/>
    <w:rsid w:val="00A258E9"/>
    <w:rsid w:val="00A25B3A"/>
    <w:rsid w:val="00A25FCF"/>
    <w:rsid w:val="00A32023"/>
    <w:rsid w:val="00A33570"/>
    <w:rsid w:val="00A36AA4"/>
    <w:rsid w:val="00A37BED"/>
    <w:rsid w:val="00A41887"/>
    <w:rsid w:val="00A43984"/>
    <w:rsid w:val="00A44445"/>
    <w:rsid w:val="00A44C08"/>
    <w:rsid w:val="00A47E7F"/>
    <w:rsid w:val="00A52FCE"/>
    <w:rsid w:val="00A53487"/>
    <w:rsid w:val="00A542A9"/>
    <w:rsid w:val="00A55B62"/>
    <w:rsid w:val="00A55DBD"/>
    <w:rsid w:val="00A566A1"/>
    <w:rsid w:val="00A574CA"/>
    <w:rsid w:val="00A57E99"/>
    <w:rsid w:val="00A607F4"/>
    <w:rsid w:val="00A644BC"/>
    <w:rsid w:val="00A64AA8"/>
    <w:rsid w:val="00A64E7D"/>
    <w:rsid w:val="00A651E7"/>
    <w:rsid w:val="00A70B33"/>
    <w:rsid w:val="00A745AC"/>
    <w:rsid w:val="00A7514F"/>
    <w:rsid w:val="00A80912"/>
    <w:rsid w:val="00A82BCE"/>
    <w:rsid w:val="00A84909"/>
    <w:rsid w:val="00A8527A"/>
    <w:rsid w:val="00A86836"/>
    <w:rsid w:val="00A90FFD"/>
    <w:rsid w:val="00A9164B"/>
    <w:rsid w:val="00A93195"/>
    <w:rsid w:val="00A93A1D"/>
    <w:rsid w:val="00A95371"/>
    <w:rsid w:val="00A95D74"/>
    <w:rsid w:val="00A95D92"/>
    <w:rsid w:val="00A95D9E"/>
    <w:rsid w:val="00A95FB3"/>
    <w:rsid w:val="00A96D61"/>
    <w:rsid w:val="00AA181C"/>
    <w:rsid w:val="00AA391F"/>
    <w:rsid w:val="00AA3945"/>
    <w:rsid w:val="00AB158A"/>
    <w:rsid w:val="00AB2576"/>
    <w:rsid w:val="00AB3147"/>
    <w:rsid w:val="00AB6C4B"/>
    <w:rsid w:val="00AB7F5F"/>
    <w:rsid w:val="00AC0A03"/>
    <w:rsid w:val="00AC41A7"/>
    <w:rsid w:val="00AC4472"/>
    <w:rsid w:val="00AC58A7"/>
    <w:rsid w:val="00AC6CC5"/>
    <w:rsid w:val="00AD03B1"/>
    <w:rsid w:val="00AD16D6"/>
    <w:rsid w:val="00AD1E4A"/>
    <w:rsid w:val="00AD66D9"/>
    <w:rsid w:val="00AD758B"/>
    <w:rsid w:val="00AE012E"/>
    <w:rsid w:val="00AE3060"/>
    <w:rsid w:val="00AE3C9D"/>
    <w:rsid w:val="00AE3F71"/>
    <w:rsid w:val="00AE4246"/>
    <w:rsid w:val="00AE52D1"/>
    <w:rsid w:val="00AE561E"/>
    <w:rsid w:val="00AE6A31"/>
    <w:rsid w:val="00AE764C"/>
    <w:rsid w:val="00AF10F0"/>
    <w:rsid w:val="00AF2D25"/>
    <w:rsid w:val="00AF2E0F"/>
    <w:rsid w:val="00AF3B0A"/>
    <w:rsid w:val="00AF3FCA"/>
    <w:rsid w:val="00AF4814"/>
    <w:rsid w:val="00AF7208"/>
    <w:rsid w:val="00AF7B1F"/>
    <w:rsid w:val="00B00257"/>
    <w:rsid w:val="00B018DB"/>
    <w:rsid w:val="00B02D48"/>
    <w:rsid w:val="00B034AA"/>
    <w:rsid w:val="00B05056"/>
    <w:rsid w:val="00B0738B"/>
    <w:rsid w:val="00B10CAC"/>
    <w:rsid w:val="00B13852"/>
    <w:rsid w:val="00B13989"/>
    <w:rsid w:val="00B141FE"/>
    <w:rsid w:val="00B15036"/>
    <w:rsid w:val="00B1556A"/>
    <w:rsid w:val="00B15F63"/>
    <w:rsid w:val="00B1627C"/>
    <w:rsid w:val="00B17194"/>
    <w:rsid w:val="00B171E4"/>
    <w:rsid w:val="00B17409"/>
    <w:rsid w:val="00B200E0"/>
    <w:rsid w:val="00B20914"/>
    <w:rsid w:val="00B20DDB"/>
    <w:rsid w:val="00B22600"/>
    <w:rsid w:val="00B2339F"/>
    <w:rsid w:val="00B24AF8"/>
    <w:rsid w:val="00B24FB1"/>
    <w:rsid w:val="00B25D1D"/>
    <w:rsid w:val="00B26202"/>
    <w:rsid w:val="00B26562"/>
    <w:rsid w:val="00B30506"/>
    <w:rsid w:val="00B31D1B"/>
    <w:rsid w:val="00B31E78"/>
    <w:rsid w:val="00B326F6"/>
    <w:rsid w:val="00B36BE2"/>
    <w:rsid w:val="00B40883"/>
    <w:rsid w:val="00B43814"/>
    <w:rsid w:val="00B44800"/>
    <w:rsid w:val="00B44BFE"/>
    <w:rsid w:val="00B45141"/>
    <w:rsid w:val="00B47D2D"/>
    <w:rsid w:val="00B52869"/>
    <w:rsid w:val="00B539D4"/>
    <w:rsid w:val="00B53CB2"/>
    <w:rsid w:val="00B55182"/>
    <w:rsid w:val="00B60801"/>
    <w:rsid w:val="00B61068"/>
    <w:rsid w:val="00B6107E"/>
    <w:rsid w:val="00B611AB"/>
    <w:rsid w:val="00B61FF3"/>
    <w:rsid w:val="00B63024"/>
    <w:rsid w:val="00B6425F"/>
    <w:rsid w:val="00B64BCD"/>
    <w:rsid w:val="00B64CC6"/>
    <w:rsid w:val="00B6635B"/>
    <w:rsid w:val="00B67898"/>
    <w:rsid w:val="00B67A03"/>
    <w:rsid w:val="00B7370A"/>
    <w:rsid w:val="00B74027"/>
    <w:rsid w:val="00B75C2A"/>
    <w:rsid w:val="00B81314"/>
    <w:rsid w:val="00B81BEF"/>
    <w:rsid w:val="00B83A06"/>
    <w:rsid w:val="00B84D35"/>
    <w:rsid w:val="00B853C6"/>
    <w:rsid w:val="00B87569"/>
    <w:rsid w:val="00B93D28"/>
    <w:rsid w:val="00B95537"/>
    <w:rsid w:val="00B95F26"/>
    <w:rsid w:val="00B96391"/>
    <w:rsid w:val="00B964CD"/>
    <w:rsid w:val="00BA054B"/>
    <w:rsid w:val="00BA07FD"/>
    <w:rsid w:val="00BA15F5"/>
    <w:rsid w:val="00BA1868"/>
    <w:rsid w:val="00BA2D57"/>
    <w:rsid w:val="00BA4815"/>
    <w:rsid w:val="00BA551D"/>
    <w:rsid w:val="00BA5553"/>
    <w:rsid w:val="00BA77F0"/>
    <w:rsid w:val="00BB0F55"/>
    <w:rsid w:val="00BB64AD"/>
    <w:rsid w:val="00BC0179"/>
    <w:rsid w:val="00BC186D"/>
    <w:rsid w:val="00BC25F6"/>
    <w:rsid w:val="00BC3F78"/>
    <w:rsid w:val="00BC4433"/>
    <w:rsid w:val="00BC4963"/>
    <w:rsid w:val="00BD0EB9"/>
    <w:rsid w:val="00BD2C79"/>
    <w:rsid w:val="00BD31FE"/>
    <w:rsid w:val="00BE094B"/>
    <w:rsid w:val="00BE1788"/>
    <w:rsid w:val="00BE2BF8"/>
    <w:rsid w:val="00BE4730"/>
    <w:rsid w:val="00BE6C40"/>
    <w:rsid w:val="00BF01E7"/>
    <w:rsid w:val="00BF1B37"/>
    <w:rsid w:val="00BF45D5"/>
    <w:rsid w:val="00BF4E2F"/>
    <w:rsid w:val="00BF5B9F"/>
    <w:rsid w:val="00BF7DB3"/>
    <w:rsid w:val="00BF7E64"/>
    <w:rsid w:val="00BF7EA4"/>
    <w:rsid w:val="00C01CD8"/>
    <w:rsid w:val="00C02DB9"/>
    <w:rsid w:val="00C03AF7"/>
    <w:rsid w:val="00C03DDC"/>
    <w:rsid w:val="00C04929"/>
    <w:rsid w:val="00C04969"/>
    <w:rsid w:val="00C06F3C"/>
    <w:rsid w:val="00C07A3C"/>
    <w:rsid w:val="00C07F1E"/>
    <w:rsid w:val="00C12839"/>
    <w:rsid w:val="00C12B9E"/>
    <w:rsid w:val="00C134BF"/>
    <w:rsid w:val="00C13E43"/>
    <w:rsid w:val="00C147CA"/>
    <w:rsid w:val="00C15946"/>
    <w:rsid w:val="00C17C3C"/>
    <w:rsid w:val="00C21269"/>
    <w:rsid w:val="00C22A6A"/>
    <w:rsid w:val="00C25B7A"/>
    <w:rsid w:val="00C262C2"/>
    <w:rsid w:val="00C35186"/>
    <w:rsid w:val="00C354AA"/>
    <w:rsid w:val="00C3670D"/>
    <w:rsid w:val="00C368B5"/>
    <w:rsid w:val="00C372DE"/>
    <w:rsid w:val="00C37EC4"/>
    <w:rsid w:val="00C400DE"/>
    <w:rsid w:val="00C41B00"/>
    <w:rsid w:val="00C42A71"/>
    <w:rsid w:val="00C44C75"/>
    <w:rsid w:val="00C44DDF"/>
    <w:rsid w:val="00C469E1"/>
    <w:rsid w:val="00C46B78"/>
    <w:rsid w:val="00C50B55"/>
    <w:rsid w:val="00C519F7"/>
    <w:rsid w:val="00C52012"/>
    <w:rsid w:val="00C52314"/>
    <w:rsid w:val="00C52DAE"/>
    <w:rsid w:val="00C54597"/>
    <w:rsid w:val="00C54616"/>
    <w:rsid w:val="00C55F4F"/>
    <w:rsid w:val="00C61581"/>
    <w:rsid w:val="00C62133"/>
    <w:rsid w:val="00C64AC9"/>
    <w:rsid w:val="00C65D00"/>
    <w:rsid w:val="00C6645B"/>
    <w:rsid w:val="00C671D5"/>
    <w:rsid w:val="00C70B75"/>
    <w:rsid w:val="00C71A66"/>
    <w:rsid w:val="00C71B93"/>
    <w:rsid w:val="00C722E4"/>
    <w:rsid w:val="00C72BAA"/>
    <w:rsid w:val="00C73424"/>
    <w:rsid w:val="00C76296"/>
    <w:rsid w:val="00C77B40"/>
    <w:rsid w:val="00C82485"/>
    <w:rsid w:val="00C82C64"/>
    <w:rsid w:val="00C84EA1"/>
    <w:rsid w:val="00C87802"/>
    <w:rsid w:val="00C878A2"/>
    <w:rsid w:val="00C916B1"/>
    <w:rsid w:val="00C91C11"/>
    <w:rsid w:val="00C91E2D"/>
    <w:rsid w:val="00C92517"/>
    <w:rsid w:val="00C92965"/>
    <w:rsid w:val="00C936DA"/>
    <w:rsid w:val="00C9538A"/>
    <w:rsid w:val="00C958F8"/>
    <w:rsid w:val="00CA0FFD"/>
    <w:rsid w:val="00CA1134"/>
    <w:rsid w:val="00CA1537"/>
    <w:rsid w:val="00CA1677"/>
    <w:rsid w:val="00CA16E1"/>
    <w:rsid w:val="00CA1A0A"/>
    <w:rsid w:val="00CA22CE"/>
    <w:rsid w:val="00CA4548"/>
    <w:rsid w:val="00CA6161"/>
    <w:rsid w:val="00CA6544"/>
    <w:rsid w:val="00CB04AE"/>
    <w:rsid w:val="00CB1930"/>
    <w:rsid w:val="00CB4DC7"/>
    <w:rsid w:val="00CB665B"/>
    <w:rsid w:val="00CC2833"/>
    <w:rsid w:val="00CC3FB0"/>
    <w:rsid w:val="00CC40F8"/>
    <w:rsid w:val="00CC4E3C"/>
    <w:rsid w:val="00CD0169"/>
    <w:rsid w:val="00CD3F55"/>
    <w:rsid w:val="00CD55FD"/>
    <w:rsid w:val="00CD6864"/>
    <w:rsid w:val="00CE0AC4"/>
    <w:rsid w:val="00CE1F1E"/>
    <w:rsid w:val="00CE219F"/>
    <w:rsid w:val="00CE2584"/>
    <w:rsid w:val="00CE27A9"/>
    <w:rsid w:val="00CE3487"/>
    <w:rsid w:val="00CE36BB"/>
    <w:rsid w:val="00CE3C09"/>
    <w:rsid w:val="00CE45E1"/>
    <w:rsid w:val="00CE7A12"/>
    <w:rsid w:val="00CE7AFC"/>
    <w:rsid w:val="00CF1E65"/>
    <w:rsid w:val="00CF23B3"/>
    <w:rsid w:val="00CF305A"/>
    <w:rsid w:val="00CF3A99"/>
    <w:rsid w:val="00CF3C7F"/>
    <w:rsid w:val="00CF4064"/>
    <w:rsid w:val="00CF5CA4"/>
    <w:rsid w:val="00CF7BFC"/>
    <w:rsid w:val="00CF7FFD"/>
    <w:rsid w:val="00D00C77"/>
    <w:rsid w:val="00D01FEF"/>
    <w:rsid w:val="00D02463"/>
    <w:rsid w:val="00D04574"/>
    <w:rsid w:val="00D04590"/>
    <w:rsid w:val="00D051E7"/>
    <w:rsid w:val="00D05C44"/>
    <w:rsid w:val="00D064B0"/>
    <w:rsid w:val="00D155B1"/>
    <w:rsid w:val="00D167AE"/>
    <w:rsid w:val="00D20FED"/>
    <w:rsid w:val="00D219D8"/>
    <w:rsid w:val="00D23A57"/>
    <w:rsid w:val="00D2571F"/>
    <w:rsid w:val="00D27062"/>
    <w:rsid w:val="00D31837"/>
    <w:rsid w:val="00D328E0"/>
    <w:rsid w:val="00D34CA7"/>
    <w:rsid w:val="00D361C2"/>
    <w:rsid w:val="00D3756F"/>
    <w:rsid w:val="00D42665"/>
    <w:rsid w:val="00D4436F"/>
    <w:rsid w:val="00D45186"/>
    <w:rsid w:val="00D45B07"/>
    <w:rsid w:val="00D464C6"/>
    <w:rsid w:val="00D46525"/>
    <w:rsid w:val="00D4786F"/>
    <w:rsid w:val="00D47BC0"/>
    <w:rsid w:val="00D51479"/>
    <w:rsid w:val="00D52ED7"/>
    <w:rsid w:val="00D55C8C"/>
    <w:rsid w:val="00D61651"/>
    <w:rsid w:val="00D62A6F"/>
    <w:rsid w:val="00D651F7"/>
    <w:rsid w:val="00D65707"/>
    <w:rsid w:val="00D734CA"/>
    <w:rsid w:val="00D73687"/>
    <w:rsid w:val="00D759A2"/>
    <w:rsid w:val="00D764AE"/>
    <w:rsid w:val="00D76679"/>
    <w:rsid w:val="00D80E5D"/>
    <w:rsid w:val="00D8349A"/>
    <w:rsid w:val="00D8441A"/>
    <w:rsid w:val="00D84B0F"/>
    <w:rsid w:val="00D84EDB"/>
    <w:rsid w:val="00D87D41"/>
    <w:rsid w:val="00D90BFD"/>
    <w:rsid w:val="00D91740"/>
    <w:rsid w:val="00D93D4F"/>
    <w:rsid w:val="00D948A1"/>
    <w:rsid w:val="00D95902"/>
    <w:rsid w:val="00DA17FF"/>
    <w:rsid w:val="00DA37B3"/>
    <w:rsid w:val="00DA43EE"/>
    <w:rsid w:val="00DA4B05"/>
    <w:rsid w:val="00DA53E6"/>
    <w:rsid w:val="00DA5650"/>
    <w:rsid w:val="00DA5E17"/>
    <w:rsid w:val="00DA6304"/>
    <w:rsid w:val="00DA64B6"/>
    <w:rsid w:val="00DA7283"/>
    <w:rsid w:val="00DA7E25"/>
    <w:rsid w:val="00DA7F05"/>
    <w:rsid w:val="00DB125F"/>
    <w:rsid w:val="00DB1798"/>
    <w:rsid w:val="00DB1C0C"/>
    <w:rsid w:val="00DB3427"/>
    <w:rsid w:val="00DB42F8"/>
    <w:rsid w:val="00DB5B13"/>
    <w:rsid w:val="00DB745E"/>
    <w:rsid w:val="00DB77EC"/>
    <w:rsid w:val="00DC1A33"/>
    <w:rsid w:val="00DC3687"/>
    <w:rsid w:val="00DC3785"/>
    <w:rsid w:val="00DC3FD5"/>
    <w:rsid w:val="00DC47E3"/>
    <w:rsid w:val="00DD0103"/>
    <w:rsid w:val="00DD3DD1"/>
    <w:rsid w:val="00DD45C2"/>
    <w:rsid w:val="00DD48BD"/>
    <w:rsid w:val="00DD57E9"/>
    <w:rsid w:val="00DE02A2"/>
    <w:rsid w:val="00DE0CBB"/>
    <w:rsid w:val="00DE0CC2"/>
    <w:rsid w:val="00DE1025"/>
    <w:rsid w:val="00DE1D27"/>
    <w:rsid w:val="00DE65BC"/>
    <w:rsid w:val="00DE68BF"/>
    <w:rsid w:val="00DE736B"/>
    <w:rsid w:val="00DE7839"/>
    <w:rsid w:val="00DF0938"/>
    <w:rsid w:val="00DF2954"/>
    <w:rsid w:val="00DF32E1"/>
    <w:rsid w:val="00DF5AB8"/>
    <w:rsid w:val="00DF6EE1"/>
    <w:rsid w:val="00E0309D"/>
    <w:rsid w:val="00E0680C"/>
    <w:rsid w:val="00E078D1"/>
    <w:rsid w:val="00E1165B"/>
    <w:rsid w:val="00E11DF0"/>
    <w:rsid w:val="00E1471B"/>
    <w:rsid w:val="00E2018D"/>
    <w:rsid w:val="00E20C86"/>
    <w:rsid w:val="00E20E29"/>
    <w:rsid w:val="00E23337"/>
    <w:rsid w:val="00E235FC"/>
    <w:rsid w:val="00E252EE"/>
    <w:rsid w:val="00E25985"/>
    <w:rsid w:val="00E26079"/>
    <w:rsid w:val="00E26B3E"/>
    <w:rsid w:val="00E27755"/>
    <w:rsid w:val="00E27D94"/>
    <w:rsid w:val="00E32928"/>
    <w:rsid w:val="00E33B37"/>
    <w:rsid w:val="00E3423F"/>
    <w:rsid w:val="00E35E8C"/>
    <w:rsid w:val="00E37C46"/>
    <w:rsid w:val="00E410AA"/>
    <w:rsid w:val="00E424E5"/>
    <w:rsid w:val="00E42A35"/>
    <w:rsid w:val="00E42F40"/>
    <w:rsid w:val="00E44182"/>
    <w:rsid w:val="00E46F7F"/>
    <w:rsid w:val="00E50F96"/>
    <w:rsid w:val="00E52C62"/>
    <w:rsid w:val="00E5316D"/>
    <w:rsid w:val="00E54D41"/>
    <w:rsid w:val="00E5536E"/>
    <w:rsid w:val="00E5624A"/>
    <w:rsid w:val="00E56367"/>
    <w:rsid w:val="00E56BC2"/>
    <w:rsid w:val="00E57BB3"/>
    <w:rsid w:val="00E632FF"/>
    <w:rsid w:val="00E63CD2"/>
    <w:rsid w:val="00E6419F"/>
    <w:rsid w:val="00E653A0"/>
    <w:rsid w:val="00E668B6"/>
    <w:rsid w:val="00E71082"/>
    <w:rsid w:val="00E72FD8"/>
    <w:rsid w:val="00E737CF"/>
    <w:rsid w:val="00E75420"/>
    <w:rsid w:val="00E76283"/>
    <w:rsid w:val="00E779C6"/>
    <w:rsid w:val="00E81FCE"/>
    <w:rsid w:val="00E8318E"/>
    <w:rsid w:val="00E8459E"/>
    <w:rsid w:val="00E84F6A"/>
    <w:rsid w:val="00E8618C"/>
    <w:rsid w:val="00E878B7"/>
    <w:rsid w:val="00E921B5"/>
    <w:rsid w:val="00E9349E"/>
    <w:rsid w:val="00E94D69"/>
    <w:rsid w:val="00E94DB1"/>
    <w:rsid w:val="00E96331"/>
    <w:rsid w:val="00EA014F"/>
    <w:rsid w:val="00EA340E"/>
    <w:rsid w:val="00EA530F"/>
    <w:rsid w:val="00EA777A"/>
    <w:rsid w:val="00EA7958"/>
    <w:rsid w:val="00EB0750"/>
    <w:rsid w:val="00EB13D5"/>
    <w:rsid w:val="00EC447D"/>
    <w:rsid w:val="00EC528F"/>
    <w:rsid w:val="00EC6A7F"/>
    <w:rsid w:val="00ED0291"/>
    <w:rsid w:val="00ED08C8"/>
    <w:rsid w:val="00ED22E8"/>
    <w:rsid w:val="00ED2A5E"/>
    <w:rsid w:val="00ED4C6B"/>
    <w:rsid w:val="00ED5589"/>
    <w:rsid w:val="00ED6D8B"/>
    <w:rsid w:val="00ED742E"/>
    <w:rsid w:val="00EE0465"/>
    <w:rsid w:val="00EE2375"/>
    <w:rsid w:val="00EE376D"/>
    <w:rsid w:val="00EE4498"/>
    <w:rsid w:val="00EE5363"/>
    <w:rsid w:val="00EE6D1A"/>
    <w:rsid w:val="00EF3086"/>
    <w:rsid w:val="00EF4208"/>
    <w:rsid w:val="00EF441F"/>
    <w:rsid w:val="00EF58D7"/>
    <w:rsid w:val="00EF6E94"/>
    <w:rsid w:val="00F0057B"/>
    <w:rsid w:val="00F00D64"/>
    <w:rsid w:val="00F01915"/>
    <w:rsid w:val="00F071F8"/>
    <w:rsid w:val="00F07309"/>
    <w:rsid w:val="00F07525"/>
    <w:rsid w:val="00F07EDA"/>
    <w:rsid w:val="00F10229"/>
    <w:rsid w:val="00F10B00"/>
    <w:rsid w:val="00F1180B"/>
    <w:rsid w:val="00F11F0C"/>
    <w:rsid w:val="00F137F7"/>
    <w:rsid w:val="00F1536F"/>
    <w:rsid w:val="00F15F49"/>
    <w:rsid w:val="00F1739F"/>
    <w:rsid w:val="00F17C9A"/>
    <w:rsid w:val="00F20615"/>
    <w:rsid w:val="00F20767"/>
    <w:rsid w:val="00F245BC"/>
    <w:rsid w:val="00F25567"/>
    <w:rsid w:val="00F25CE4"/>
    <w:rsid w:val="00F260FD"/>
    <w:rsid w:val="00F27600"/>
    <w:rsid w:val="00F30758"/>
    <w:rsid w:val="00F3143E"/>
    <w:rsid w:val="00F338DF"/>
    <w:rsid w:val="00F3400F"/>
    <w:rsid w:val="00F34FFC"/>
    <w:rsid w:val="00F3767A"/>
    <w:rsid w:val="00F403D7"/>
    <w:rsid w:val="00F41683"/>
    <w:rsid w:val="00F4199D"/>
    <w:rsid w:val="00F41B81"/>
    <w:rsid w:val="00F42C3A"/>
    <w:rsid w:val="00F4394B"/>
    <w:rsid w:val="00F45C3D"/>
    <w:rsid w:val="00F45CEA"/>
    <w:rsid w:val="00F51558"/>
    <w:rsid w:val="00F51E1F"/>
    <w:rsid w:val="00F54C06"/>
    <w:rsid w:val="00F54D1D"/>
    <w:rsid w:val="00F5519A"/>
    <w:rsid w:val="00F574DF"/>
    <w:rsid w:val="00F57A9B"/>
    <w:rsid w:val="00F63CA9"/>
    <w:rsid w:val="00F64A02"/>
    <w:rsid w:val="00F67A70"/>
    <w:rsid w:val="00F70494"/>
    <w:rsid w:val="00F71AF3"/>
    <w:rsid w:val="00F7599C"/>
    <w:rsid w:val="00F77703"/>
    <w:rsid w:val="00F80537"/>
    <w:rsid w:val="00F82074"/>
    <w:rsid w:val="00F83C30"/>
    <w:rsid w:val="00F9048D"/>
    <w:rsid w:val="00F9276A"/>
    <w:rsid w:val="00F93030"/>
    <w:rsid w:val="00F94E81"/>
    <w:rsid w:val="00F95273"/>
    <w:rsid w:val="00F97A00"/>
    <w:rsid w:val="00F97E19"/>
    <w:rsid w:val="00FA0105"/>
    <w:rsid w:val="00FA343C"/>
    <w:rsid w:val="00FA729F"/>
    <w:rsid w:val="00FA75DC"/>
    <w:rsid w:val="00FA7C21"/>
    <w:rsid w:val="00FB3667"/>
    <w:rsid w:val="00FB3CD0"/>
    <w:rsid w:val="00FB4371"/>
    <w:rsid w:val="00FB4635"/>
    <w:rsid w:val="00FB5999"/>
    <w:rsid w:val="00FB6C5C"/>
    <w:rsid w:val="00FC0A71"/>
    <w:rsid w:val="00FC1A23"/>
    <w:rsid w:val="00FC2600"/>
    <w:rsid w:val="00FC3899"/>
    <w:rsid w:val="00FC38F6"/>
    <w:rsid w:val="00FC3CE0"/>
    <w:rsid w:val="00FC4825"/>
    <w:rsid w:val="00FC572B"/>
    <w:rsid w:val="00FC700F"/>
    <w:rsid w:val="00FC7034"/>
    <w:rsid w:val="00FD3D9E"/>
    <w:rsid w:val="00FD3F9E"/>
    <w:rsid w:val="00FD479B"/>
    <w:rsid w:val="00FD5882"/>
    <w:rsid w:val="00FD606C"/>
    <w:rsid w:val="00FD6A03"/>
    <w:rsid w:val="00FD6F6C"/>
    <w:rsid w:val="00FE124E"/>
    <w:rsid w:val="00FE46EE"/>
    <w:rsid w:val="00FE470A"/>
    <w:rsid w:val="00FE4952"/>
    <w:rsid w:val="00FE4BBC"/>
    <w:rsid w:val="00FE5A83"/>
    <w:rsid w:val="00FE6046"/>
    <w:rsid w:val="00FE7E7D"/>
    <w:rsid w:val="00FF1BDD"/>
    <w:rsid w:val="00FF2A50"/>
    <w:rsid w:val="00FF38E6"/>
    <w:rsid w:val="00FF4330"/>
    <w:rsid w:val="00FF4537"/>
    <w:rsid w:val="00FF577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D0E46"/>
  <w15:chartTrackingRefBased/>
  <w15:docId w15:val="{90400EC4-74D7-AB41-BC1F-E72A3F3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2665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A93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0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B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link w:val="berschrift4Zchn"/>
    <w:uiPriority w:val="9"/>
    <w:qFormat/>
    <w:rsid w:val="009F6605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1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6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61E"/>
    <w:rPr>
      <w:rFonts w:ascii="Segoe UI" w:hAnsi="Segoe UI" w:cs="Segoe UI"/>
      <w:sz w:val="18"/>
      <w:szCs w:val="18"/>
    </w:rPr>
  </w:style>
  <w:style w:type="paragraph" w:customStyle="1" w:styleId="bungmitGlhbirne">
    <w:name w:val="Übung mit Glühbirne"/>
    <w:basedOn w:val="PAT-bung"/>
    <w:qFormat/>
    <w:rsid w:val="00D93D4F"/>
    <w:pPr>
      <w:ind w:left="-284"/>
    </w:pPr>
    <w:rPr>
      <w:noProof/>
      <w:lang w:val="de-DE" w:eastAsia="de-DE"/>
    </w:rPr>
  </w:style>
  <w:style w:type="paragraph" w:customStyle="1" w:styleId="Aufzhlung">
    <w:name w:val="Aufzählung"/>
    <w:basedOn w:val="Flietext-11pt"/>
    <w:qFormat/>
    <w:rsid w:val="00E424E5"/>
    <w:pPr>
      <w:numPr>
        <w:numId w:val="6"/>
      </w:numPr>
      <w:spacing w:line="360" w:lineRule="auto"/>
    </w:pPr>
  </w:style>
  <w:style w:type="paragraph" w:customStyle="1" w:styleId="Tabelle-3Spalten">
    <w:name w:val="Tabelle-3Spalten"/>
    <w:basedOn w:val="Flietext-11pt"/>
    <w:qFormat/>
    <w:rsid w:val="00296AFC"/>
    <w:pPr>
      <w:ind w:left="0"/>
    </w:pPr>
  </w:style>
  <w:style w:type="paragraph" w:customStyle="1" w:styleId="Pat-berschirft-14pt">
    <w:name w:val="Pat-Überschirft-14pt"/>
    <w:basedOn w:val="Standard"/>
    <w:qFormat/>
    <w:rsid w:val="009905C7"/>
    <w:pPr>
      <w:ind w:left="-284"/>
    </w:pPr>
    <w:rPr>
      <w:rFonts w:ascii="Verdana" w:hAnsi="Verdana"/>
      <w:b/>
      <w:color w:val="00BED2"/>
      <w:sz w:val="28"/>
      <w:szCs w:val="28"/>
    </w:rPr>
  </w:style>
  <w:style w:type="table" w:styleId="Tabellenraster">
    <w:name w:val="Table Grid"/>
    <w:basedOn w:val="NormaleTabelle"/>
    <w:uiPriority w:val="39"/>
    <w:rsid w:val="000C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ich">
    <w:name w:val="Strich"/>
    <w:basedOn w:val="Flietext-11pt"/>
    <w:qFormat/>
    <w:rsid w:val="00296AFC"/>
    <w:pPr>
      <w:spacing w:line="276" w:lineRule="auto"/>
    </w:pPr>
  </w:style>
  <w:style w:type="table" w:customStyle="1" w:styleId="Tabellenraster1">
    <w:name w:val="Tabellenraster1"/>
    <w:basedOn w:val="NormaleTabelle"/>
    <w:next w:val="Tabellenraster"/>
    <w:uiPriority w:val="39"/>
    <w:rsid w:val="00D3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2C62"/>
    <w:pPr>
      <w:tabs>
        <w:tab w:val="center" w:pos="4536"/>
        <w:tab w:val="right" w:pos="9072"/>
      </w:tabs>
    </w:pPr>
  </w:style>
  <w:style w:type="paragraph" w:customStyle="1" w:styleId="PAT-berschrift-11pt">
    <w:name w:val="PAT-Überschrift-11pt"/>
    <w:basedOn w:val="Standard"/>
    <w:autoRedefine/>
    <w:qFormat/>
    <w:rsid w:val="009905C7"/>
    <w:pPr>
      <w:ind w:left="-284"/>
    </w:pPr>
    <w:rPr>
      <w:rFonts w:ascii="Verdana" w:hAnsi="Verdana"/>
      <w:b/>
      <w:color w:val="00BED2"/>
      <w:sz w:val="22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0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E52C62"/>
    <w:rPr>
      <w:rFonts w:ascii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52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C62"/>
    <w:rPr>
      <w:rFonts w:ascii="Times New Roman" w:hAnsi="Times New Roman" w:cs="Times New Roman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F481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3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BF1B3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6605"/>
    <w:rPr>
      <w:rFonts w:ascii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B4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lietext-11pt">
    <w:name w:val="Fließtext-11pt"/>
    <w:basedOn w:val="PAT-bung"/>
    <w:qFormat/>
    <w:rsid w:val="00D93D4F"/>
    <w:pPr>
      <w:ind w:left="-284"/>
    </w:pPr>
    <w:rPr>
      <w:b w:val="0"/>
      <w:i w:val="0"/>
      <w:u w:val="none"/>
      <w:lang w:val="de-AT"/>
    </w:rPr>
  </w:style>
  <w:style w:type="table" w:styleId="Listentabelle6farbigAkzent3">
    <w:name w:val="List Table 6 Colorful Accent 3"/>
    <w:basedOn w:val="NormaleTabelle"/>
    <w:uiPriority w:val="51"/>
    <w:rsid w:val="000A34A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utsch-Kopfzeile">
    <w:name w:val="Deutsch-Kopfzeile"/>
    <w:basedOn w:val="Standard"/>
    <w:qFormat/>
    <w:rsid w:val="00373DB9"/>
    <w:pPr>
      <w:tabs>
        <w:tab w:val="center" w:pos="4536"/>
        <w:tab w:val="right" w:pos="9072"/>
      </w:tabs>
      <w:ind w:left="-567"/>
      <w:jc w:val="center"/>
    </w:pPr>
    <w:rPr>
      <w:rFonts w:ascii="Agent Orange" w:hAnsi="Agent Orange" w:cs="Agent Orange"/>
      <w:b/>
      <w:sz w:val="42"/>
      <w:szCs w:val="42"/>
    </w:rPr>
  </w:style>
  <w:style w:type="paragraph" w:customStyle="1" w:styleId="PAT-bung">
    <w:name w:val="PAT-Übung"/>
    <w:basedOn w:val="Standard"/>
    <w:link w:val="PAT-bungZchn"/>
    <w:qFormat/>
    <w:rsid w:val="00D93D4F"/>
    <w:pPr>
      <w:spacing w:after="160" w:line="259" w:lineRule="auto"/>
    </w:pPr>
    <w:rPr>
      <w:rFonts w:ascii="Verdana" w:hAnsi="Verdana" w:cstheme="minorBidi"/>
      <w:b/>
      <w:i/>
      <w:sz w:val="22"/>
      <w:szCs w:val="22"/>
      <w:u w:val="dotDash"/>
      <w:lang w:val="en-GB" w:eastAsia="en-US"/>
    </w:rPr>
  </w:style>
  <w:style w:type="character" w:customStyle="1" w:styleId="PAT-bungZchn">
    <w:name w:val="PAT-Übung Zchn"/>
    <w:basedOn w:val="Absatz-Standardschriftart"/>
    <w:link w:val="PAT-bung"/>
    <w:rsid w:val="00D93D4F"/>
    <w:rPr>
      <w:rFonts w:ascii="Verdana" w:hAnsi="Verdana"/>
      <w:b/>
      <w:i/>
      <w:u w:val="dotDash"/>
      <w:lang w:val="en-GB"/>
    </w:rPr>
  </w:style>
  <w:style w:type="paragraph" w:styleId="StandardWeb">
    <w:name w:val="Normal (Web)"/>
    <w:basedOn w:val="Standard"/>
    <w:uiPriority w:val="99"/>
    <w:unhideWhenUsed/>
    <w:rsid w:val="00C9251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B40883"/>
    <w:rPr>
      <w:b/>
      <w:bCs/>
    </w:rPr>
  </w:style>
  <w:style w:type="character" w:styleId="Hervorhebung">
    <w:name w:val="Emphasis"/>
    <w:basedOn w:val="Absatz-Standardschriftart"/>
    <w:uiPriority w:val="20"/>
    <w:qFormat/>
    <w:rsid w:val="00B40883"/>
    <w:rPr>
      <w:i/>
      <w:iCs/>
    </w:rPr>
  </w:style>
  <w:style w:type="character" w:customStyle="1" w:styleId="apple-converted-space">
    <w:name w:val="apple-converted-space"/>
    <w:basedOn w:val="Absatz-Standardschriftart"/>
    <w:rsid w:val="00B40883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19E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paragraph" w:customStyle="1" w:styleId="mini">
    <w:name w:val="mini"/>
    <w:basedOn w:val="Standard"/>
    <w:rsid w:val="00A219E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3697B"/>
    <w:pPr>
      <w:ind w:left="720"/>
      <w:contextualSpacing/>
    </w:pPr>
  </w:style>
  <w:style w:type="paragraph" w:customStyle="1" w:styleId="Flietext-12pt">
    <w:name w:val="Fließtext-12pt"/>
    <w:basedOn w:val="Standard"/>
    <w:qFormat/>
    <w:rsid w:val="00CE45E1"/>
    <w:pPr>
      <w:ind w:left="-284"/>
    </w:pPr>
    <w:rPr>
      <w:rFonts w:ascii="Verdana" w:hAnsi="Verdana"/>
      <w:sz w:val="22"/>
    </w:rPr>
  </w:style>
  <w:style w:type="paragraph" w:customStyle="1" w:styleId="PAT-Flietext-11pt">
    <w:name w:val="PAT-Fließtext-11pt"/>
    <w:basedOn w:val="Standard"/>
    <w:autoRedefine/>
    <w:qFormat/>
    <w:rsid w:val="007F23E8"/>
    <w:pPr>
      <w:spacing w:line="480" w:lineRule="auto"/>
      <w:ind w:left="-284"/>
    </w:pPr>
    <w:rPr>
      <w:rFonts w:ascii="Verdana" w:hAnsi="Verdana" w:cstheme="minorBidi"/>
      <w:sz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8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9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8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1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88851">
                                          <w:marLeft w:val="-225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4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54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1221286553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1981180591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191381936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180776994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207643333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  <w:div w:id="1322076607">
          <w:marLeft w:val="0"/>
          <w:marRight w:val="0"/>
          <w:marTop w:val="225"/>
          <w:marBottom w:val="225"/>
          <w:divBdr>
            <w:top w:val="single" w:sz="6" w:space="11" w:color="65D46E"/>
            <w:left w:val="none" w:sz="0" w:space="0" w:color="auto"/>
            <w:bottom w:val="single" w:sz="6" w:space="11" w:color="65D46E"/>
            <w:right w:val="none" w:sz="0" w:space="0" w:color="auto"/>
          </w:divBdr>
        </w:div>
      </w:divsChild>
    </w:div>
    <w:div w:id="919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007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3672">
                                          <w:marLeft w:val="-225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6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5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0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ke/Desktop/Arbeit/01PAT&amp;%20IVETT/DEUTSCH/ORDNUNG%20NACH%20THEMEN/GRAMMATIK/Zeiten/Zeitformen-bestimmen2-Lo&#776;s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3636-C483-2145-AB26-420DE4CC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Zeitformen-bestimmen2-Lösung.dotx</Template>
  <TotalTime>0</TotalTime>
  <Pages>5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Brändle</dc:creator>
  <cp:keywords/>
  <dc:description/>
  <cp:lastModifiedBy>Silke Brändle</cp:lastModifiedBy>
  <cp:revision>4</cp:revision>
  <cp:lastPrinted>2020-03-10T09:56:00Z</cp:lastPrinted>
  <dcterms:created xsi:type="dcterms:W3CDTF">2020-03-24T09:52:00Z</dcterms:created>
  <dcterms:modified xsi:type="dcterms:W3CDTF">2020-03-24T10:25:00Z</dcterms:modified>
</cp:coreProperties>
</file>